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1C" w:rsidRDefault="00A96C1C" w:rsidP="00A96C1C">
      <w:pPr>
        <w:spacing w:before="1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A96C1C" w:rsidRDefault="00A96C1C" w:rsidP="00A96C1C">
      <w:pPr>
        <w:rPr>
          <w:sz w:val="22"/>
          <w:szCs w:val="22"/>
        </w:rPr>
      </w:pPr>
      <w:r>
        <w:rPr>
          <w:sz w:val="22"/>
          <w:szCs w:val="22"/>
        </w:rPr>
        <w:t xml:space="preserve">В орган регистрационного учета  </w:t>
      </w:r>
    </w:p>
    <w:p w:rsidR="00A96C1C" w:rsidRDefault="00A96C1C" w:rsidP="00A96C1C">
      <w:pPr>
        <w:pBdr>
          <w:top w:val="single" w:sz="4" w:space="1" w:color="auto"/>
        </w:pBdr>
        <w:rPr>
          <w:sz w:val="2"/>
          <w:szCs w:val="2"/>
        </w:rPr>
      </w:pPr>
    </w:p>
    <w:p w:rsidR="00A96C1C" w:rsidRDefault="00A96C1C" w:rsidP="00A96C1C">
      <w:pPr>
        <w:rPr>
          <w:sz w:val="22"/>
          <w:szCs w:val="22"/>
        </w:rPr>
      </w:pPr>
    </w:p>
    <w:p w:rsidR="00A96C1C" w:rsidRDefault="00A96C1C" w:rsidP="00A96C1C">
      <w:pPr>
        <w:pBdr>
          <w:top w:val="single" w:sz="4" w:space="1" w:color="auto"/>
        </w:pBdr>
        <w:rPr>
          <w:sz w:val="2"/>
          <w:szCs w:val="2"/>
        </w:rPr>
      </w:pPr>
    </w:p>
    <w:p w:rsidR="00A96C1C" w:rsidRDefault="00A96C1C" w:rsidP="00A96C1C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bookmarkStart w:id="0" w:name="_GoBack"/>
      <w:bookmarkEnd w:id="0"/>
    </w:p>
    <w:p w:rsidR="00A96C1C" w:rsidRDefault="00A96C1C" w:rsidP="00A96C1C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дата рождения,</w:t>
      </w:r>
    </w:p>
    <w:p w:rsidR="00A96C1C" w:rsidRDefault="00A96C1C" w:rsidP="00A96C1C">
      <w:pPr>
        <w:rPr>
          <w:sz w:val="22"/>
          <w:szCs w:val="22"/>
        </w:rPr>
      </w:pPr>
    </w:p>
    <w:p w:rsidR="00A96C1C" w:rsidRPr="00E42352" w:rsidRDefault="00A96C1C" w:rsidP="00A96C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место рождения, телефон)</w:t>
      </w:r>
    </w:p>
    <w:p w:rsidR="00A96C1C" w:rsidRDefault="00A96C1C" w:rsidP="00A96C1C">
      <w:pPr>
        <w:rPr>
          <w:sz w:val="22"/>
          <w:szCs w:val="22"/>
        </w:rPr>
      </w:pPr>
      <w:r>
        <w:rPr>
          <w:sz w:val="22"/>
          <w:szCs w:val="22"/>
        </w:rPr>
        <w:t xml:space="preserve">Прибыл(а) из  </w:t>
      </w:r>
    </w:p>
    <w:p w:rsidR="00A96C1C" w:rsidRDefault="00A96C1C" w:rsidP="00A96C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</w:t>
      </w:r>
      <w:r w:rsidR="009771D4">
        <w:rPr>
          <w:sz w:val="18"/>
          <w:szCs w:val="18"/>
        </w:rPr>
        <w:t>,</w:t>
      </w:r>
      <w:r>
        <w:rPr>
          <w:sz w:val="18"/>
          <w:szCs w:val="18"/>
        </w:rPr>
        <w:t xml:space="preserve"> прибывшего(ей) гражданина(</w:t>
      </w:r>
      <w:proofErr w:type="spellStart"/>
      <w:r>
        <w:rPr>
          <w:sz w:val="18"/>
          <w:szCs w:val="18"/>
        </w:rPr>
        <w:t>ки</w:t>
      </w:r>
      <w:proofErr w:type="spellEnd"/>
      <w:r>
        <w:rPr>
          <w:sz w:val="18"/>
          <w:szCs w:val="18"/>
        </w:rPr>
        <w:t>))</w:t>
      </w:r>
    </w:p>
    <w:p w:rsidR="00A96C1C" w:rsidRDefault="00A96C1C" w:rsidP="00A96C1C">
      <w:pPr>
        <w:rPr>
          <w:sz w:val="22"/>
          <w:szCs w:val="22"/>
        </w:rPr>
      </w:pPr>
      <w:r>
        <w:rPr>
          <w:sz w:val="22"/>
          <w:szCs w:val="22"/>
        </w:rPr>
        <w:t xml:space="preserve">Законный представитель </w:t>
      </w:r>
      <w:r>
        <w:rPr>
          <w:rStyle w:val="af5"/>
          <w:sz w:val="22"/>
          <w:szCs w:val="22"/>
        </w:rPr>
        <w:footnoteReference w:customMarkFollows="1" w:id="1"/>
        <w:t>1</w:t>
      </w:r>
      <w:r>
        <w:rPr>
          <w:sz w:val="22"/>
          <w:szCs w:val="22"/>
        </w:rPr>
        <w:t xml:space="preserve">  </w:t>
      </w:r>
    </w:p>
    <w:p w:rsidR="00A96C1C" w:rsidRDefault="00A96C1C" w:rsidP="00A96C1C">
      <w:pPr>
        <w:pBdr>
          <w:top w:val="single" w:sz="4" w:space="1" w:color="auto"/>
        </w:pBdr>
        <w:ind w:left="2562"/>
        <w:jc w:val="center"/>
        <w:rPr>
          <w:sz w:val="18"/>
          <w:szCs w:val="18"/>
        </w:rPr>
      </w:pPr>
      <w:r>
        <w:rPr>
          <w:sz w:val="18"/>
          <w:szCs w:val="18"/>
        </w:rPr>
        <w:t>(указать: отец, мать, опекун, усыновитель,</w:t>
      </w:r>
    </w:p>
    <w:p w:rsidR="00A96C1C" w:rsidRDefault="00A96C1C" w:rsidP="00A96C1C">
      <w:pPr>
        <w:rPr>
          <w:sz w:val="22"/>
          <w:szCs w:val="22"/>
        </w:rPr>
      </w:pPr>
    </w:p>
    <w:p w:rsidR="00A96C1C" w:rsidRDefault="00A96C1C" w:rsidP="00A96C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Ф.И.О., паспортные данные)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98"/>
        <w:gridCol w:w="397"/>
        <w:gridCol w:w="255"/>
        <w:gridCol w:w="1474"/>
        <w:gridCol w:w="111"/>
        <w:gridCol w:w="794"/>
        <w:gridCol w:w="2073"/>
      </w:tblGrid>
      <w:tr w:rsidR="00A96C1C" w:rsidTr="009F2D3D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Прошу зарегистрировать по месту пребывания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96C1C" w:rsidRDefault="00A96C1C" w:rsidP="00A96C1C">
      <w:pPr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397"/>
        <w:gridCol w:w="255"/>
        <w:gridCol w:w="1474"/>
        <w:gridCol w:w="142"/>
        <w:gridCol w:w="794"/>
        <w:gridCol w:w="6407"/>
      </w:tblGrid>
      <w:tr w:rsidR="00A96C1C" w:rsidTr="009F2D3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96C1C" w:rsidRDefault="00A96C1C" w:rsidP="00A96C1C">
      <w:pPr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 </w:t>
      </w:r>
    </w:p>
    <w:p w:rsidR="00A96C1C" w:rsidRDefault="00A96C1C" w:rsidP="00A96C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A96C1C" w:rsidRDefault="00A96C1C" w:rsidP="00A96C1C">
      <w:pPr>
        <w:rPr>
          <w:sz w:val="22"/>
          <w:szCs w:val="22"/>
        </w:rPr>
      </w:pPr>
      <w:r>
        <w:rPr>
          <w:sz w:val="22"/>
          <w:szCs w:val="22"/>
        </w:rPr>
        <w:t xml:space="preserve">Основание  </w:t>
      </w:r>
    </w:p>
    <w:p w:rsidR="00A96C1C" w:rsidRDefault="00A96C1C" w:rsidP="00A96C1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являющийся основанием для временного проживания)</w:t>
      </w:r>
    </w:p>
    <w:p w:rsidR="00A96C1C" w:rsidRDefault="00A96C1C" w:rsidP="00A96C1C">
      <w:pPr>
        <w:rPr>
          <w:sz w:val="22"/>
          <w:szCs w:val="22"/>
        </w:rPr>
      </w:pPr>
    </w:p>
    <w:p w:rsidR="00A96C1C" w:rsidRDefault="00A96C1C" w:rsidP="00A96C1C">
      <w:pPr>
        <w:pBdr>
          <w:top w:val="single" w:sz="4" w:space="1" w:color="auto"/>
        </w:pBdr>
        <w:rPr>
          <w:sz w:val="2"/>
          <w:szCs w:val="2"/>
        </w:rPr>
      </w:pPr>
    </w:p>
    <w:p w:rsidR="00A96C1C" w:rsidRDefault="00A96C1C" w:rsidP="00A96C1C">
      <w:pPr>
        <w:rPr>
          <w:sz w:val="22"/>
          <w:szCs w:val="22"/>
        </w:rPr>
      </w:pPr>
      <w:r>
        <w:rPr>
          <w:sz w:val="22"/>
          <w:szCs w:val="22"/>
        </w:rPr>
        <w:t>Адрес места пребывания: город, поселок, село, иной населенный пункт</w:t>
      </w:r>
    </w:p>
    <w:p w:rsidR="00A96C1C" w:rsidRDefault="00A96C1C" w:rsidP="00A96C1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A96C1C" w:rsidTr="009F2D3D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</w:tr>
    </w:tbl>
    <w:p w:rsidR="00A96C1C" w:rsidRDefault="00A96C1C" w:rsidP="00A96C1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68"/>
        <w:gridCol w:w="721"/>
        <w:gridCol w:w="709"/>
        <w:gridCol w:w="425"/>
        <w:gridCol w:w="1689"/>
      </w:tblGrid>
      <w:tr w:rsidR="00A96C1C" w:rsidTr="009F2D3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</w:tr>
    </w:tbl>
    <w:p w:rsidR="00A96C1C" w:rsidRDefault="00A96C1C" w:rsidP="00A96C1C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A96C1C" w:rsidTr="009F2D3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</w:tr>
      <w:tr w:rsidR="00A96C1C" w:rsidTr="009F2D3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</w:tr>
    </w:tbl>
    <w:p w:rsidR="00A96C1C" w:rsidRDefault="00A96C1C" w:rsidP="00A96C1C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"/>
        <w:gridCol w:w="397"/>
        <w:gridCol w:w="255"/>
        <w:gridCol w:w="1474"/>
        <w:gridCol w:w="142"/>
        <w:gridCol w:w="794"/>
        <w:gridCol w:w="5415"/>
      </w:tblGrid>
      <w:tr w:rsidR="00A96C1C" w:rsidTr="009F2D3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96C1C" w:rsidRDefault="00A96C1C" w:rsidP="00A96C1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2"/>
        <w:gridCol w:w="255"/>
        <w:gridCol w:w="1361"/>
        <w:gridCol w:w="255"/>
      </w:tblGrid>
      <w:tr w:rsidR="00A96C1C" w:rsidTr="009F2D3D"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1C" w:rsidRDefault="00A96C1C" w:rsidP="009F2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C1C" w:rsidRDefault="00A96C1C" w:rsidP="009F2D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6C1C" w:rsidRDefault="00A96C1C" w:rsidP="00A96C1C">
      <w:pPr>
        <w:rPr>
          <w:sz w:val="22"/>
          <w:szCs w:val="22"/>
        </w:rPr>
      </w:pPr>
      <w:r>
        <w:rPr>
          <w:sz w:val="22"/>
          <w:szCs w:val="22"/>
        </w:rPr>
        <w:t>Подпись гражданина, законного представителя (ненужное зачеркнуть)</w:t>
      </w:r>
    </w:p>
    <w:p w:rsidR="00A96C1C" w:rsidRDefault="00A96C1C" w:rsidP="00A96C1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397"/>
        <w:gridCol w:w="255"/>
        <w:gridCol w:w="1418"/>
        <w:gridCol w:w="111"/>
        <w:gridCol w:w="737"/>
        <w:gridCol w:w="283"/>
      </w:tblGrid>
      <w:tr w:rsidR="00A96C1C" w:rsidTr="009F2D3D">
        <w:trPr>
          <w:jc w:val="righ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right"/>
            </w:pPr>
            <w:r>
              <w:rPr>
                <w:sz w:val="22"/>
                <w:szCs w:val="22"/>
              </w:rPr>
              <w:t>Дата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96C1C" w:rsidRDefault="00A96C1C" w:rsidP="00A96C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A96C1C" w:rsidRDefault="00A96C1C" w:rsidP="00A96C1C">
      <w:pPr>
        <w:rPr>
          <w:sz w:val="22"/>
          <w:szCs w:val="22"/>
        </w:rPr>
      </w:pPr>
      <w:r>
        <w:rPr>
          <w:sz w:val="22"/>
          <w:szCs w:val="22"/>
        </w:rPr>
        <w:t xml:space="preserve">Подпись лица, предоставившего жилое помещение  </w:t>
      </w:r>
    </w:p>
    <w:p w:rsidR="00A96C1C" w:rsidRDefault="00A96C1C" w:rsidP="00A96C1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3"/>
        <w:gridCol w:w="1864"/>
        <w:gridCol w:w="721"/>
        <w:gridCol w:w="709"/>
        <w:gridCol w:w="425"/>
        <w:gridCol w:w="1689"/>
      </w:tblGrid>
      <w:tr w:rsidR="00A96C1C" w:rsidTr="009F2D3D"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</w:tr>
    </w:tbl>
    <w:p w:rsidR="00A96C1C" w:rsidRDefault="00A96C1C" w:rsidP="00A96C1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A96C1C" w:rsidTr="009F2D3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</w:tr>
      <w:tr w:rsidR="00A96C1C" w:rsidTr="009F2D3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</w:tr>
    </w:tbl>
    <w:p w:rsidR="00A96C1C" w:rsidRDefault="00A96C1C" w:rsidP="00A96C1C">
      <w:pPr>
        <w:rPr>
          <w:sz w:val="6"/>
          <w:szCs w:val="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"/>
        <w:gridCol w:w="397"/>
        <w:gridCol w:w="255"/>
        <w:gridCol w:w="1474"/>
        <w:gridCol w:w="142"/>
        <w:gridCol w:w="794"/>
        <w:gridCol w:w="5415"/>
      </w:tblGrid>
      <w:tr w:rsidR="00A96C1C" w:rsidTr="009F2D3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96C1C" w:rsidRDefault="00A96C1C" w:rsidP="00A96C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Подпись гражданина и лица, предоставившего жилое помещение, удостоверяю</w:t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2268"/>
        <w:gridCol w:w="397"/>
        <w:gridCol w:w="255"/>
        <w:gridCol w:w="1474"/>
        <w:gridCol w:w="113"/>
        <w:gridCol w:w="737"/>
        <w:gridCol w:w="340"/>
      </w:tblGrid>
      <w:tr w:rsidR="00A96C1C" w:rsidTr="009F2D3D"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/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  <w:tr w:rsidR="00A96C1C" w:rsidTr="009F2D3D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 Ф.И.О. лица, ответственного за прием и передачу в органы регистрационного учета документов)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</w:tr>
    </w:tbl>
    <w:p w:rsidR="00A96C1C" w:rsidRDefault="00A96C1C" w:rsidP="00A96C1C">
      <w:pPr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Принятое решение  </w:t>
      </w:r>
    </w:p>
    <w:p w:rsidR="00A96C1C" w:rsidRDefault="00A96C1C" w:rsidP="00A96C1C">
      <w:pPr>
        <w:pBdr>
          <w:top w:val="single" w:sz="4" w:space="1" w:color="auto"/>
        </w:pBdr>
        <w:rPr>
          <w:sz w:val="2"/>
          <w:szCs w:val="2"/>
        </w:rPr>
      </w:pPr>
    </w:p>
    <w:p w:rsidR="00A96C1C" w:rsidRDefault="00A96C1C" w:rsidP="00A96C1C">
      <w:pPr>
        <w:rPr>
          <w:sz w:val="22"/>
          <w:szCs w:val="22"/>
        </w:rPr>
      </w:pPr>
    </w:p>
    <w:p w:rsidR="00A96C1C" w:rsidRDefault="00A96C1C" w:rsidP="00A96C1C">
      <w:pPr>
        <w:pBdr>
          <w:top w:val="single" w:sz="4" w:space="0" w:color="auto"/>
        </w:pBdr>
        <w:rPr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851"/>
        <w:gridCol w:w="607"/>
        <w:gridCol w:w="5868"/>
      </w:tblGrid>
      <w:tr w:rsidR="00A96C1C" w:rsidTr="009F2D3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>
            <w:pPr>
              <w:jc w:val="center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C1C" w:rsidRDefault="00A96C1C" w:rsidP="009F2D3D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1C" w:rsidRDefault="00A96C1C" w:rsidP="009F2D3D"/>
        </w:tc>
      </w:tr>
      <w:tr w:rsidR="00A96C1C" w:rsidTr="009F2D3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rPr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96C1C" w:rsidRDefault="00A96C1C" w:rsidP="009F2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A96C1C" w:rsidRDefault="00A96C1C" w:rsidP="00A96C1C">
      <w:pPr>
        <w:ind w:right="851"/>
        <w:rPr>
          <w:sz w:val="22"/>
          <w:szCs w:val="22"/>
        </w:rPr>
      </w:pPr>
      <w:r>
        <w:rPr>
          <w:sz w:val="22"/>
          <w:szCs w:val="22"/>
        </w:rPr>
        <w:t>Выдано свидетельство о регистрации по месту пребывания №</w:t>
      </w:r>
    </w:p>
    <w:p w:rsidR="00A96C1C" w:rsidRDefault="00A96C1C" w:rsidP="00A96C1C">
      <w:pPr>
        <w:pBdr>
          <w:top w:val="single" w:sz="4" w:space="1" w:color="auto"/>
        </w:pBdr>
        <w:ind w:right="-2"/>
        <w:rPr>
          <w:sz w:val="2"/>
          <w:szCs w:val="2"/>
        </w:rPr>
      </w:pPr>
    </w:p>
    <w:p w:rsidR="002276B1" w:rsidRPr="00A96C1C" w:rsidRDefault="002276B1" w:rsidP="00A96C1C"/>
    <w:sectPr w:rsidR="002276B1" w:rsidRPr="00A96C1C" w:rsidSect="00C0329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BC" w:rsidRDefault="00C540BC" w:rsidP="00B3641D">
      <w:r>
        <w:separator/>
      </w:r>
    </w:p>
  </w:endnote>
  <w:endnote w:type="continuationSeparator" w:id="0">
    <w:p w:rsidR="00C540BC" w:rsidRDefault="00C540BC" w:rsidP="00B3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BC" w:rsidRDefault="00C540BC" w:rsidP="00B3641D">
      <w:r>
        <w:separator/>
      </w:r>
    </w:p>
  </w:footnote>
  <w:footnote w:type="continuationSeparator" w:id="0">
    <w:p w:rsidR="00C540BC" w:rsidRDefault="00C540BC" w:rsidP="00B3641D">
      <w:r>
        <w:continuationSeparator/>
      </w:r>
    </w:p>
  </w:footnote>
  <w:footnote w:id="1">
    <w:p w:rsidR="00A96C1C" w:rsidRDefault="00A96C1C" w:rsidP="00A96C1C">
      <w:pPr>
        <w:pStyle w:val="af3"/>
        <w:ind w:firstLine="567"/>
        <w:jc w:val="both"/>
      </w:pPr>
      <w:r w:rsidRPr="004650B4">
        <w:rPr>
          <w:rStyle w:val="af5"/>
          <w:sz w:val="18"/>
          <w:szCs w:val="18"/>
        </w:rPr>
        <w:t>1</w:t>
      </w:r>
      <w:r w:rsidRPr="004650B4">
        <w:rPr>
          <w:sz w:val="18"/>
          <w:szCs w:val="18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39" w:rsidRDefault="00A15239" w:rsidP="0031332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34BDF8"/>
    <w:lvl w:ilvl="0">
      <w:numFmt w:val="decimal"/>
      <w:lvlText w:val="*"/>
      <w:lvlJc w:val="left"/>
    </w:lvl>
  </w:abstractNum>
  <w:abstractNum w:abstractNumId="1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68"/>
        </w:tabs>
        <w:ind w:left="1068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AC0E386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571475"/>
    <w:multiLevelType w:val="hybridMultilevel"/>
    <w:tmpl w:val="F0AA548E"/>
    <w:lvl w:ilvl="0" w:tplc="83AAB68E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2">
    <w:nsid w:val="05A52E34"/>
    <w:multiLevelType w:val="hybridMultilevel"/>
    <w:tmpl w:val="E888557E"/>
    <w:lvl w:ilvl="0" w:tplc="342A7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19512C"/>
    <w:multiLevelType w:val="hybridMultilevel"/>
    <w:tmpl w:val="F0AA548E"/>
    <w:lvl w:ilvl="0" w:tplc="83AAB68E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4">
    <w:nsid w:val="1973741D"/>
    <w:multiLevelType w:val="hybridMultilevel"/>
    <w:tmpl w:val="8632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D49A1"/>
    <w:multiLevelType w:val="hybridMultilevel"/>
    <w:tmpl w:val="59823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442B2E"/>
    <w:multiLevelType w:val="hybridMultilevel"/>
    <w:tmpl w:val="996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1623F"/>
    <w:multiLevelType w:val="hybridMultilevel"/>
    <w:tmpl w:val="780A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3303"/>
    <w:multiLevelType w:val="hybridMultilevel"/>
    <w:tmpl w:val="D66A436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114C2"/>
    <w:multiLevelType w:val="hybridMultilevel"/>
    <w:tmpl w:val="536E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93291"/>
    <w:multiLevelType w:val="multilevel"/>
    <w:tmpl w:val="609A77B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D8968A3"/>
    <w:multiLevelType w:val="hybridMultilevel"/>
    <w:tmpl w:val="1894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60D48"/>
    <w:multiLevelType w:val="hybridMultilevel"/>
    <w:tmpl w:val="11B468DC"/>
    <w:lvl w:ilvl="0" w:tplc="C61E036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FB23000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B034B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77E98"/>
    <w:multiLevelType w:val="hybridMultilevel"/>
    <w:tmpl w:val="B7C8EC36"/>
    <w:lvl w:ilvl="0" w:tplc="5E3A5950">
      <w:start w:val="1"/>
      <w:numFmt w:val="upperRoman"/>
      <w:lvlText w:val="%1."/>
      <w:lvlJc w:val="left"/>
      <w:pPr>
        <w:ind w:left="1287" w:hanging="720"/>
      </w:pPr>
      <w:rPr>
        <w:rFonts w:ascii="Consolas" w:hAnsi="Consola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E32A7F"/>
    <w:multiLevelType w:val="hybridMultilevel"/>
    <w:tmpl w:val="08341984"/>
    <w:lvl w:ilvl="0" w:tplc="69A2DEB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26D587C"/>
    <w:multiLevelType w:val="hybridMultilevel"/>
    <w:tmpl w:val="09208C2C"/>
    <w:lvl w:ilvl="0" w:tplc="76F289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61A70"/>
    <w:multiLevelType w:val="hybridMultilevel"/>
    <w:tmpl w:val="8E8E404C"/>
    <w:lvl w:ilvl="0" w:tplc="D488E4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1">
    <w:nsid w:val="5C4A5780"/>
    <w:multiLevelType w:val="hybridMultilevel"/>
    <w:tmpl w:val="B256151C"/>
    <w:lvl w:ilvl="0" w:tplc="9E549DF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81709"/>
    <w:multiLevelType w:val="hybridMultilevel"/>
    <w:tmpl w:val="DCAA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87EA6"/>
    <w:multiLevelType w:val="hybridMultilevel"/>
    <w:tmpl w:val="9078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92ED1"/>
    <w:multiLevelType w:val="multilevel"/>
    <w:tmpl w:val="F228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7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4ED6FDB"/>
    <w:multiLevelType w:val="hybridMultilevel"/>
    <w:tmpl w:val="CED0992C"/>
    <w:lvl w:ilvl="0" w:tplc="342A7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0"/>
  </w:num>
  <w:num w:numId="3">
    <w:abstractNumId w:val="20"/>
  </w:num>
  <w:num w:numId="4">
    <w:abstractNumId w:val="16"/>
  </w:num>
  <w:num w:numId="5">
    <w:abstractNumId w:val="32"/>
  </w:num>
  <w:num w:numId="6">
    <w:abstractNumId w:val="14"/>
  </w:num>
  <w:num w:numId="7">
    <w:abstractNumId w:val="25"/>
  </w:num>
  <w:num w:numId="8">
    <w:abstractNumId w:val="31"/>
  </w:num>
  <w:num w:numId="9">
    <w:abstractNumId w:val="24"/>
  </w:num>
  <w:num w:numId="10">
    <w:abstractNumId w:val="28"/>
  </w:num>
  <w:num w:numId="11">
    <w:abstractNumId w:val="33"/>
  </w:num>
  <w:num w:numId="12">
    <w:abstractNumId w:val="12"/>
  </w:num>
  <w:num w:numId="13">
    <w:abstractNumId w:val="35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5">
    <w:abstractNumId w:val="18"/>
  </w:num>
  <w:num w:numId="26">
    <w:abstractNumId w:val="17"/>
  </w:num>
  <w:num w:numId="27">
    <w:abstractNumId w:val="34"/>
  </w:num>
  <w:num w:numId="28">
    <w:abstractNumId w:val="15"/>
  </w:num>
  <w:num w:numId="29">
    <w:abstractNumId w:val="22"/>
  </w:num>
  <w:num w:numId="30">
    <w:abstractNumId w:val="21"/>
  </w:num>
  <w:num w:numId="31">
    <w:abstractNumId w:val="23"/>
  </w:num>
  <w:num w:numId="32">
    <w:abstractNumId w:val="27"/>
  </w:num>
  <w:num w:numId="33">
    <w:abstractNumId w:val="26"/>
  </w:num>
  <w:num w:numId="34">
    <w:abstractNumId w:val="11"/>
  </w:num>
  <w:num w:numId="35">
    <w:abstractNumId w:val="13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DB7"/>
    <w:rsid w:val="00000EC2"/>
    <w:rsid w:val="000011AB"/>
    <w:rsid w:val="00001EE1"/>
    <w:rsid w:val="0000240D"/>
    <w:rsid w:val="0000264C"/>
    <w:rsid w:val="000026FD"/>
    <w:rsid w:val="00002709"/>
    <w:rsid w:val="00002CD0"/>
    <w:rsid w:val="0000337A"/>
    <w:rsid w:val="00004EFB"/>
    <w:rsid w:val="000062A9"/>
    <w:rsid w:val="000076B9"/>
    <w:rsid w:val="00007A5C"/>
    <w:rsid w:val="00011A22"/>
    <w:rsid w:val="00012171"/>
    <w:rsid w:val="0001274C"/>
    <w:rsid w:val="00013D78"/>
    <w:rsid w:val="00016E5A"/>
    <w:rsid w:val="00020543"/>
    <w:rsid w:val="00022E15"/>
    <w:rsid w:val="00023039"/>
    <w:rsid w:val="00024D1B"/>
    <w:rsid w:val="00025114"/>
    <w:rsid w:val="00030AB0"/>
    <w:rsid w:val="00030CD6"/>
    <w:rsid w:val="0003259E"/>
    <w:rsid w:val="0003356F"/>
    <w:rsid w:val="000350C5"/>
    <w:rsid w:val="00035345"/>
    <w:rsid w:val="00035CCA"/>
    <w:rsid w:val="0003602F"/>
    <w:rsid w:val="000377E2"/>
    <w:rsid w:val="00040B48"/>
    <w:rsid w:val="000418C3"/>
    <w:rsid w:val="00041993"/>
    <w:rsid w:val="000419F1"/>
    <w:rsid w:val="0004652B"/>
    <w:rsid w:val="000470C9"/>
    <w:rsid w:val="00050817"/>
    <w:rsid w:val="00050AAD"/>
    <w:rsid w:val="00051F56"/>
    <w:rsid w:val="0005212F"/>
    <w:rsid w:val="00052640"/>
    <w:rsid w:val="00052C3B"/>
    <w:rsid w:val="0005358E"/>
    <w:rsid w:val="00053BC0"/>
    <w:rsid w:val="00055343"/>
    <w:rsid w:val="000553C9"/>
    <w:rsid w:val="00056CE0"/>
    <w:rsid w:val="0005779A"/>
    <w:rsid w:val="00060BB7"/>
    <w:rsid w:val="0006614C"/>
    <w:rsid w:val="000669EF"/>
    <w:rsid w:val="00066D43"/>
    <w:rsid w:val="00066EA6"/>
    <w:rsid w:val="00070CB2"/>
    <w:rsid w:val="000726B3"/>
    <w:rsid w:val="00073B38"/>
    <w:rsid w:val="00074C90"/>
    <w:rsid w:val="00075791"/>
    <w:rsid w:val="00077BA1"/>
    <w:rsid w:val="00081065"/>
    <w:rsid w:val="00082538"/>
    <w:rsid w:val="00082B58"/>
    <w:rsid w:val="00084773"/>
    <w:rsid w:val="0008559E"/>
    <w:rsid w:val="00085D9E"/>
    <w:rsid w:val="00086B2D"/>
    <w:rsid w:val="00090A7E"/>
    <w:rsid w:val="000911E6"/>
    <w:rsid w:val="000921C1"/>
    <w:rsid w:val="00093725"/>
    <w:rsid w:val="00094413"/>
    <w:rsid w:val="0009462B"/>
    <w:rsid w:val="0009544F"/>
    <w:rsid w:val="00096844"/>
    <w:rsid w:val="000A2B03"/>
    <w:rsid w:val="000A5096"/>
    <w:rsid w:val="000A7050"/>
    <w:rsid w:val="000A72AF"/>
    <w:rsid w:val="000A7AFD"/>
    <w:rsid w:val="000A7D5A"/>
    <w:rsid w:val="000B14E2"/>
    <w:rsid w:val="000B291E"/>
    <w:rsid w:val="000B64E6"/>
    <w:rsid w:val="000B6672"/>
    <w:rsid w:val="000B67D1"/>
    <w:rsid w:val="000B77E9"/>
    <w:rsid w:val="000C0933"/>
    <w:rsid w:val="000C2672"/>
    <w:rsid w:val="000C4332"/>
    <w:rsid w:val="000C464C"/>
    <w:rsid w:val="000C4815"/>
    <w:rsid w:val="000C58DC"/>
    <w:rsid w:val="000C661B"/>
    <w:rsid w:val="000C7316"/>
    <w:rsid w:val="000C7CC5"/>
    <w:rsid w:val="000D3DE1"/>
    <w:rsid w:val="000D3EC6"/>
    <w:rsid w:val="000D529A"/>
    <w:rsid w:val="000E06AE"/>
    <w:rsid w:val="000E1C58"/>
    <w:rsid w:val="000E2543"/>
    <w:rsid w:val="000E361F"/>
    <w:rsid w:val="000E36C0"/>
    <w:rsid w:val="000E4D8E"/>
    <w:rsid w:val="000E5112"/>
    <w:rsid w:val="000E5A07"/>
    <w:rsid w:val="000E6B93"/>
    <w:rsid w:val="000F04A6"/>
    <w:rsid w:val="000F1F0A"/>
    <w:rsid w:val="000F23A1"/>
    <w:rsid w:val="000F3B4F"/>
    <w:rsid w:val="000F3D8A"/>
    <w:rsid w:val="000F473A"/>
    <w:rsid w:val="000F6D3A"/>
    <w:rsid w:val="000F6F00"/>
    <w:rsid w:val="000F7D6E"/>
    <w:rsid w:val="00100AC0"/>
    <w:rsid w:val="00100AE5"/>
    <w:rsid w:val="00101032"/>
    <w:rsid w:val="00101EE4"/>
    <w:rsid w:val="00102AC2"/>
    <w:rsid w:val="001049B3"/>
    <w:rsid w:val="00104AF7"/>
    <w:rsid w:val="00104E25"/>
    <w:rsid w:val="001053AF"/>
    <w:rsid w:val="00105588"/>
    <w:rsid w:val="00106137"/>
    <w:rsid w:val="00107C6D"/>
    <w:rsid w:val="00111E0C"/>
    <w:rsid w:val="001139E2"/>
    <w:rsid w:val="001139FF"/>
    <w:rsid w:val="001143E3"/>
    <w:rsid w:val="00116F80"/>
    <w:rsid w:val="00117247"/>
    <w:rsid w:val="001174BD"/>
    <w:rsid w:val="00117518"/>
    <w:rsid w:val="00117C62"/>
    <w:rsid w:val="001216B6"/>
    <w:rsid w:val="00126DCA"/>
    <w:rsid w:val="00127147"/>
    <w:rsid w:val="00131A22"/>
    <w:rsid w:val="00132971"/>
    <w:rsid w:val="00132F9F"/>
    <w:rsid w:val="0013571E"/>
    <w:rsid w:val="00136AB6"/>
    <w:rsid w:val="00137FD8"/>
    <w:rsid w:val="00140FDF"/>
    <w:rsid w:val="00141B4D"/>
    <w:rsid w:val="0014388E"/>
    <w:rsid w:val="00143BA1"/>
    <w:rsid w:val="00144C78"/>
    <w:rsid w:val="0014611B"/>
    <w:rsid w:val="001467A8"/>
    <w:rsid w:val="00147F2A"/>
    <w:rsid w:val="00150287"/>
    <w:rsid w:val="001523A5"/>
    <w:rsid w:val="001528A1"/>
    <w:rsid w:val="00152F4D"/>
    <w:rsid w:val="001532C0"/>
    <w:rsid w:val="00154294"/>
    <w:rsid w:val="001547C4"/>
    <w:rsid w:val="001551C4"/>
    <w:rsid w:val="001563F1"/>
    <w:rsid w:val="0015645F"/>
    <w:rsid w:val="00160695"/>
    <w:rsid w:val="001617E6"/>
    <w:rsid w:val="001619CE"/>
    <w:rsid w:val="00161CB7"/>
    <w:rsid w:val="001620C7"/>
    <w:rsid w:val="00166203"/>
    <w:rsid w:val="00166778"/>
    <w:rsid w:val="00167383"/>
    <w:rsid w:val="0016793D"/>
    <w:rsid w:val="00167F69"/>
    <w:rsid w:val="00170810"/>
    <w:rsid w:val="00170C3A"/>
    <w:rsid w:val="00171F24"/>
    <w:rsid w:val="00172AB4"/>
    <w:rsid w:val="0017322E"/>
    <w:rsid w:val="0017411F"/>
    <w:rsid w:val="00174288"/>
    <w:rsid w:val="001750AC"/>
    <w:rsid w:val="0017536C"/>
    <w:rsid w:val="00175690"/>
    <w:rsid w:val="00175D30"/>
    <w:rsid w:val="0017639A"/>
    <w:rsid w:val="00176E89"/>
    <w:rsid w:val="001772ED"/>
    <w:rsid w:val="00181140"/>
    <w:rsid w:val="0018114B"/>
    <w:rsid w:val="00181EFF"/>
    <w:rsid w:val="00181FD8"/>
    <w:rsid w:val="00184BB0"/>
    <w:rsid w:val="001858CF"/>
    <w:rsid w:val="00185BD1"/>
    <w:rsid w:val="001869FD"/>
    <w:rsid w:val="001870C4"/>
    <w:rsid w:val="00187128"/>
    <w:rsid w:val="001904E5"/>
    <w:rsid w:val="00191927"/>
    <w:rsid w:val="00195A2D"/>
    <w:rsid w:val="001A0A4C"/>
    <w:rsid w:val="001A10B5"/>
    <w:rsid w:val="001A18FA"/>
    <w:rsid w:val="001A244A"/>
    <w:rsid w:val="001A2EF5"/>
    <w:rsid w:val="001A339B"/>
    <w:rsid w:val="001A3C9F"/>
    <w:rsid w:val="001A59E8"/>
    <w:rsid w:val="001A5ED1"/>
    <w:rsid w:val="001A6757"/>
    <w:rsid w:val="001A6C89"/>
    <w:rsid w:val="001B2AEF"/>
    <w:rsid w:val="001B2F26"/>
    <w:rsid w:val="001B342C"/>
    <w:rsid w:val="001B3603"/>
    <w:rsid w:val="001B39E0"/>
    <w:rsid w:val="001B4660"/>
    <w:rsid w:val="001B4F71"/>
    <w:rsid w:val="001B606C"/>
    <w:rsid w:val="001B7C0D"/>
    <w:rsid w:val="001C06B2"/>
    <w:rsid w:val="001C29C2"/>
    <w:rsid w:val="001C43A3"/>
    <w:rsid w:val="001C47D7"/>
    <w:rsid w:val="001C4EB8"/>
    <w:rsid w:val="001C5F96"/>
    <w:rsid w:val="001C6F6A"/>
    <w:rsid w:val="001C7133"/>
    <w:rsid w:val="001C7230"/>
    <w:rsid w:val="001C7F8A"/>
    <w:rsid w:val="001D195D"/>
    <w:rsid w:val="001D22C6"/>
    <w:rsid w:val="001D22E9"/>
    <w:rsid w:val="001D557E"/>
    <w:rsid w:val="001D5E71"/>
    <w:rsid w:val="001D7A0F"/>
    <w:rsid w:val="001E081B"/>
    <w:rsid w:val="001E1B5E"/>
    <w:rsid w:val="001E2831"/>
    <w:rsid w:val="001E5672"/>
    <w:rsid w:val="001E57A4"/>
    <w:rsid w:val="001E5F2E"/>
    <w:rsid w:val="001E6579"/>
    <w:rsid w:val="001F0D13"/>
    <w:rsid w:val="001F1117"/>
    <w:rsid w:val="001F1BDB"/>
    <w:rsid w:val="001F2ECB"/>
    <w:rsid w:val="001F3089"/>
    <w:rsid w:val="001F4F9C"/>
    <w:rsid w:val="001F506B"/>
    <w:rsid w:val="001F7843"/>
    <w:rsid w:val="0020029B"/>
    <w:rsid w:val="00200CCB"/>
    <w:rsid w:val="0020157E"/>
    <w:rsid w:val="00202668"/>
    <w:rsid w:val="00203804"/>
    <w:rsid w:val="002109AA"/>
    <w:rsid w:val="0021315A"/>
    <w:rsid w:val="0021375E"/>
    <w:rsid w:val="002166B6"/>
    <w:rsid w:val="00217E55"/>
    <w:rsid w:val="0022516F"/>
    <w:rsid w:val="00225B71"/>
    <w:rsid w:val="00225E5F"/>
    <w:rsid w:val="0022668A"/>
    <w:rsid w:val="00226C04"/>
    <w:rsid w:val="002273AB"/>
    <w:rsid w:val="0022746E"/>
    <w:rsid w:val="002276B1"/>
    <w:rsid w:val="0023168A"/>
    <w:rsid w:val="00232092"/>
    <w:rsid w:val="00232774"/>
    <w:rsid w:val="00232D12"/>
    <w:rsid w:val="00232DA8"/>
    <w:rsid w:val="00233828"/>
    <w:rsid w:val="00233D32"/>
    <w:rsid w:val="00233D6C"/>
    <w:rsid w:val="002365AF"/>
    <w:rsid w:val="002368AC"/>
    <w:rsid w:val="00240C1E"/>
    <w:rsid w:val="00241309"/>
    <w:rsid w:val="0024586A"/>
    <w:rsid w:val="00245A59"/>
    <w:rsid w:val="00246108"/>
    <w:rsid w:val="0024678B"/>
    <w:rsid w:val="0024712F"/>
    <w:rsid w:val="0024765A"/>
    <w:rsid w:val="00251B17"/>
    <w:rsid w:val="00251FEE"/>
    <w:rsid w:val="0025474F"/>
    <w:rsid w:val="002569A4"/>
    <w:rsid w:val="00260B5C"/>
    <w:rsid w:val="002632FC"/>
    <w:rsid w:val="002648DF"/>
    <w:rsid w:val="00265721"/>
    <w:rsid w:val="00265771"/>
    <w:rsid w:val="00265891"/>
    <w:rsid w:val="00265B93"/>
    <w:rsid w:val="00266106"/>
    <w:rsid w:val="0026703B"/>
    <w:rsid w:val="00267681"/>
    <w:rsid w:val="0027018F"/>
    <w:rsid w:val="00273CD8"/>
    <w:rsid w:val="00273E73"/>
    <w:rsid w:val="00274B1D"/>
    <w:rsid w:val="0027756C"/>
    <w:rsid w:val="0028021B"/>
    <w:rsid w:val="00280276"/>
    <w:rsid w:val="00280D74"/>
    <w:rsid w:val="00281329"/>
    <w:rsid w:val="0028285C"/>
    <w:rsid w:val="002831FE"/>
    <w:rsid w:val="002839B2"/>
    <w:rsid w:val="00284CAE"/>
    <w:rsid w:val="002861DC"/>
    <w:rsid w:val="00291F0F"/>
    <w:rsid w:val="00291FDD"/>
    <w:rsid w:val="00292E42"/>
    <w:rsid w:val="0029347D"/>
    <w:rsid w:val="0029353E"/>
    <w:rsid w:val="002949CC"/>
    <w:rsid w:val="00296619"/>
    <w:rsid w:val="002967B3"/>
    <w:rsid w:val="00296F13"/>
    <w:rsid w:val="002A15C0"/>
    <w:rsid w:val="002A1D04"/>
    <w:rsid w:val="002A2BBD"/>
    <w:rsid w:val="002A3917"/>
    <w:rsid w:val="002A4DED"/>
    <w:rsid w:val="002A6A89"/>
    <w:rsid w:val="002B0EAE"/>
    <w:rsid w:val="002B1BF2"/>
    <w:rsid w:val="002B1F36"/>
    <w:rsid w:val="002B3240"/>
    <w:rsid w:val="002B412A"/>
    <w:rsid w:val="002B555C"/>
    <w:rsid w:val="002B559E"/>
    <w:rsid w:val="002B6076"/>
    <w:rsid w:val="002B6E86"/>
    <w:rsid w:val="002B7F0F"/>
    <w:rsid w:val="002C1740"/>
    <w:rsid w:val="002C1A2D"/>
    <w:rsid w:val="002C1D9C"/>
    <w:rsid w:val="002C2606"/>
    <w:rsid w:val="002C27EF"/>
    <w:rsid w:val="002C291C"/>
    <w:rsid w:val="002C30B7"/>
    <w:rsid w:val="002C4557"/>
    <w:rsid w:val="002C4F49"/>
    <w:rsid w:val="002C51B5"/>
    <w:rsid w:val="002C6FC5"/>
    <w:rsid w:val="002C7141"/>
    <w:rsid w:val="002D0D6E"/>
    <w:rsid w:val="002D1051"/>
    <w:rsid w:val="002D1306"/>
    <w:rsid w:val="002D2E88"/>
    <w:rsid w:val="002D37A4"/>
    <w:rsid w:val="002D386B"/>
    <w:rsid w:val="002D3913"/>
    <w:rsid w:val="002D394F"/>
    <w:rsid w:val="002D3B17"/>
    <w:rsid w:val="002D4EF0"/>
    <w:rsid w:val="002D4F5A"/>
    <w:rsid w:val="002D588E"/>
    <w:rsid w:val="002D5A2C"/>
    <w:rsid w:val="002D715D"/>
    <w:rsid w:val="002E04D9"/>
    <w:rsid w:val="002E079F"/>
    <w:rsid w:val="002E1578"/>
    <w:rsid w:val="002E1C0E"/>
    <w:rsid w:val="002E1C36"/>
    <w:rsid w:val="002E2ACB"/>
    <w:rsid w:val="002E3471"/>
    <w:rsid w:val="002E3688"/>
    <w:rsid w:val="002E36AA"/>
    <w:rsid w:val="002E4095"/>
    <w:rsid w:val="002E5670"/>
    <w:rsid w:val="002E601E"/>
    <w:rsid w:val="002E66CC"/>
    <w:rsid w:val="002E6BA6"/>
    <w:rsid w:val="002E7387"/>
    <w:rsid w:val="002F2147"/>
    <w:rsid w:val="002F32AC"/>
    <w:rsid w:val="002F729B"/>
    <w:rsid w:val="003012C2"/>
    <w:rsid w:val="003018DB"/>
    <w:rsid w:val="0030340B"/>
    <w:rsid w:val="00304551"/>
    <w:rsid w:val="0030516E"/>
    <w:rsid w:val="00306DDE"/>
    <w:rsid w:val="00306EF3"/>
    <w:rsid w:val="00311662"/>
    <w:rsid w:val="0031332C"/>
    <w:rsid w:val="00313CFB"/>
    <w:rsid w:val="003145F6"/>
    <w:rsid w:val="003148E0"/>
    <w:rsid w:val="00316927"/>
    <w:rsid w:val="00317390"/>
    <w:rsid w:val="00317CF4"/>
    <w:rsid w:val="00317F8D"/>
    <w:rsid w:val="00320B7F"/>
    <w:rsid w:val="00321096"/>
    <w:rsid w:val="00321740"/>
    <w:rsid w:val="00321A72"/>
    <w:rsid w:val="0032233F"/>
    <w:rsid w:val="00322677"/>
    <w:rsid w:val="003226A1"/>
    <w:rsid w:val="003245C7"/>
    <w:rsid w:val="00325A9B"/>
    <w:rsid w:val="003266E5"/>
    <w:rsid w:val="0032775B"/>
    <w:rsid w:val="00327BD7"/>
    <w:rsid w:val="003331D0"/>
    <w:rsid w:val="003333EF"/>
    <w:rsid w:val="0033485C"/>
    <w:rsid w:val="003354C4"/>
    <w:rsid w:val="003405EF"/>
    <w:rsid w:val="00340BA2"/>
    <w:rsid w:val="003410E0"/>
    <w:rsid w:val="00341E58"/>
    <w:rsid w:val="0034279B"/>
    <w:rsid w:val="0034292E"/>
    <w:rsid w:val="00342BE0"/>
    <w:rsid w:val="00344C73"/>
    <w:rsid w:val="00344EE4"/>
    <w:rsid w:val="00345923"/>
    <w:rsid w:val="00345CC6"/>
    <w:rsid w:val="003460FF"/>
    <w:rsid w:val="0035055B"/>
    <w:rsid w:val="00350774"/>
    <w:rsid w:val="003516D0"/>
    <w:rsid w:val="003526CF"/>
    <w:rsid w:val="00352813"/>
    <w:rsid w:val="00352FA2"/>
    <w:rsid w:val="00353179"/>
    <w:rsid w:val="00356006"/>
    <w:rsid w:val="0035726E"/>
    <w:rsid w:val="003572A7"/>
    <w:rsid w:val="00357868"/>
    <w:rsid w:val="003600B0"/>
    <w:rsid w:val="00362AE1"/>
    <w:rsid w:val="0036381D"/>
    <w:rsid w:val="00363E1D"/>
    <w:rsid w:val="003643B2"/>
    <w:rsid w:val="00364D04"/>
    <w:rsid w:val="00365A23"/>
    <w:rsid w:val="00365DDD"/>
    <w:rsid w:val="003670BA"/>
    <w:rsid w:val="00367810"/>
    <w:rsid w:val="00367C7D"/>
    <w:rsid w:val="00370F8D"/>
    <w:rsid w:val="003714BB"/>
    <w:rsid w:val="00373E86"/>
    <w:rsid w:val="003764D4"/>
    <w:rsid w:val="0038094B"/>
    <w:rsid w:val="0038171C"/>
    <w:rsid w:val="003823A5"/>
    <w:rsid w:val="00383B5E"/>
    <w:rsid w:val="00383E76"/>
    <w:rsid w:val="0038544C"/>
    <w:rsid w:val="003857DA"/>
    <w:rsid w:val="0038584E"/>
    <w:rsid w:val="0038646D"/>
    <w:rsid w:val="003868DC"/>
    <w:rsid w:val="00386CCD"/>
    <w:rsid w:val="003910E8"/>
    <w:rsid w:val="00391591"/>
    <w:rsid w:val="00392685"/>
    <w:rsid w:val="003932B0"/>
    <w:rsid w:val="003933D0"/>
    <w:rsid w:val="003954A5"/>
    <w:rsid w:val="00395D72"/>
    <w:rsid w:val="00396008"/>
    <w:rsid w:val="003A0388"/>
    <w:rsid w:val="003A16BF"/>
    <w:rsid w:val="003A1D22"/>
    <w:rsid w:val="003A35D8"/>
    <w:rsid w:val="003A3B16"/>
    <w:rsid w:val="003A3C22"/>
    <w:rsid w:val="003A5FE6"/>
    <w:rsid w:val="003A620D"/>
    <w:rsid w:val="003B006D"/>
    <w:rsid w:val="003B18DB"/>
    <w:rsid w:val="003B5288"/>
    <w:rsid w:val="003B5C66"/>
    <w:rsid w:val="003B5FF9"/>
    <w:rsid w:val="003B6222"/>
    <w:rsid w:val="003B6BF5"/>
    <w:rsid w:val="003C031F"/>
    <w:rsid w:val="003C0686"/>
    <w:rsid w:val="003C1716"/>
    <w:rsid w:val="003C2976"/>
    <w:rsid w:val="003C2A84"/>
    <w:rsid w:val="003C2E5D"/>
    <w:rsid w:val="003C309B"/>
    <w:rsid w:val="003C3371"/>
    <w:rsid w:val="003C3ED5"/>
    <w:rsid w:val="003C45E0"/>
    <w:rsid w:val="003C534A"/>
    <w:rsid w:val="003C55F4"/>
    <w:rsid w:val="003C62B6"/>
    <w:rsid w:val="003C6BD6"/>
    <w:rsid w:val="003D0921"/>
    <w:rsid w:val="003D282A"/>
    <w:rsid w:val="003D294B"/>
    <w:rsid w:val="003D2E37"/>
    <w:rsid w:val="003D4F20"/>
    <w:rsid w:val="003D4F9A"/>
    <w:rsid w:val="003D5AE2"/>
    <w:rsid w:val="003E18E2"/>
    <w:rsid w:val="003E2DEA"/>
    <w:rsid w:val="003E4C17"/>
    <w:rsid w:val="003E5013"/>
    <w:rsid w:val="003E5E3C"/>
    <w:rsid w:val="003E7CDC"/>
    <w:rsid w:val="003F04DC"/>
    <w:rsid w:val="003F082F"/>
    <w:rsid w:val="003F156F"/>
    <w:rsid w:val="003F28FC"/>
    <w:rsid w:val="003F4A49"/>
    <w:rsid w:val="003F565B"/>
    <w:rsid w:val="003F6BB3"/>
    <w:rsid w:val="003F6FE9"/>
    <w:rsid w:val="003F7054"/>
    <w:rsid w:val="00400562"/>
    <w:rsid w:val="004029E6"/>
    <w:rsid w:val="00402EA8"/>
    <w:rsid w:val="00402FAF"/>
    <w:rsid w:val="00403E6D"/>
    <w:rsid w:val="0040444A"/>
    <w:rsid w:val="00407654"/>
    <w:rsid w:val="004103D8"/>
    <w:rsid w:val="00410B7C"/>
    <w:rsid w:val="0041310D"/>
    <w:rsid w:val="004132B1"/>
    <w:rsid w:val="00413F2F"/>
    <w:rsid w:val="00414FD5"/>
    <w:rsid w:val="00420282"/>
    <w:rsid w:val="00422A5D"/>
    <w:rsid w:val="004238A9"/>
    <w:rsid w:val="00424DE5"/>
    <w:rsid w:val="004264BB"/>
    <w:rsid w:val="00426942"/>
    <w:rsid w:val="004274E5"/>
    <w:rsid w:val="00427689"/>
    <w:rsid w:val="00427EE2"/>
    <w:rsid w:val="004300EC"/>
    <w:rsid w:val="0043012B"/>
    <w:rsid w:val="0043252D"/>
    <w:rsid w:val="00433910"/>
    <w:rsid w:val="004346DB"/>
    <w:rsid w:val="00435F11"/>
    <w:rsid w:val="0043780A"/>
    <w:rsid w:val="0044030E"/>
    <w:rsid w:val="00441C00"/>
    <w:rsid w:val="0044475E"/>
    <w:rsid w:val="00445553"/>
    <w:rsid w:val="004462A2"/>
    <w:rsid w:val="00450EA1"/>
    <w:rsid w:val="00452861"/>
    <w:rsid w:val="00452886"/>
    <w:rsid w:val="004534AC"/>
    <w:rsid w:val="004548DC"/>
    <w:rsid w:val="00454EB0"/>
    <w:rsid w:val="00455D1F"/>
    <w:rsid w:val="00457345"/>
    <w:rsid w:val="00461597"/>
    <w:rsid w:val="00462093"/>
    <w:rsid w:val="004620F2"/>
    <w:rsid w:val="0046222D"/>
    <w:rsid w:val="00464E59"/>
    <w:rsid w:val="00466369"/>
    <w:rsid w:val="00466C60"/>
    <w:rsid w:val="00467846"/>
    <w:rsid w:val="00467AE3"/>
    <w:rsid w:val="00471B66"/>
    <w:rsid w:val="00472475"/>
    <w:rsid w:val="004726BE"/>
    <w:rsid w:val="00472A58"/>
    <w:rsid w:val="00472A66"/>
    <w:rsid w:val="0047353C"/>
    <w:rsid w:val="00473D5F"/>
    <w:rsid w:val="00475252"/>
    <w:rsid w:val="00477938"/>
    <w:rsid w:val="00477A56"/>
    <w:rsid w:val="00477BA7"/>
    <w:rsid w:val="00485E2C"/>
    <w:rsid w:val="00490476"/>
    <w:rsid w:val="0049073F"/>
    <w:rsid w:val="00491A41"/>
    <w:rsid w:val="004933A2"/>
    <w:rsid w:val="00493D6F"/>
    <w:rsid w:val="00493F4D"/>
    <w:rsid w:val="00496970"/>
    <w:rsid w:val="004A0674"/>
    <w:rsid w:val="004A0924"/>
    <w:rsid w:val="004A1660"/>
    <w:rsid w:val="004A337A"/>
    <w:rsid w:val="004A3756"/>
    <w:rsid w:val="004A3D1D"/>
    <w:rsid w:val="004A3E2E"/>
    <w:rsid w:val="004A4D02"/>
    <w:rsid w:val="004A4EA5"/>
    <w:rsid w:val="004A5B91"/>
    <w:rsid w:val="004A6E83"/>
    <w:rsid w:val="004B1686"/>
    <w:rsid w:val="004B193E"/>
    <w:rsid w:val="004B1D6C"/>
    <w:rsid w:val="004B243F"/>
    <w:rsid w:val="004B2B8D"/>
    <w:rsid w:val="004B3C4C"/>
    <w:rsid w:val="004B5419"/>
    <w:rsid w:val="004B5A83"/>
    <w:rsid w:val="004C0293"/>
    <w:rsid w:val="004C068C"/>
    <w:rsid w:val="004C1606"/>
    <w:rsid w:val="004C19AD"/>
    <w:rsid w:val="004C29F1"/>
    <w:rsid w:val="004C2B71"/>
    <w:rsid w:val="004C2F9F"/>
    <w:rsid w:val="004C4BB3"/>
    <w:rsid w:val="004C5B12"/>
    <w:rsid w:val="004C6282"/>
    <w:rsid w:val="004C710B"/>
    <w:rsid w:val="004C7712"/>
    <w:rsid w:val="004C7B56"/>
    <w:rsid w:val="004D1EA2"/>
    <w:rsid w:val="004D26D0"/>
    <w:rsid w:val="004D56D9"/>
    <w:rsid w:val="004D7128"/>
    <w:rsid w:val="004D7770"/>
    <w:rsid w:val="004E083B"/>
    <w:rsid w:val="004E3AE0"/>
    <w:rsid w:val="004E4417"/>
    <w:rsid w:val="004E6806"/>
    <w:rsid w:val="004E6A86"/>
    <w:rsid w:val="004E7D73"/>
    <w:rsid w:val="004E7DCC"/>
    <w:rsid w:val="004F341B"/>
    <w:rsid w:val="004F3D5D"/>
    <w:rsid w:val="004F4661"/>
    <w:rsid w:val="004F5D28"/>
    <w:rsid w:val="004F6BA6"/>
    <w:rsid w:val="004F727B"/>
    <w:rsid w:val="00501E4B"/>
    <w:rsid w:val="00501F71"/>
    <w:rsid w:val="00502029"/>
    <w:rsid w:val="0050257B"/>
    <w:rsid w:val="00502900"/>
    <w:rsid w:val="005029CD"/>
    <w:rsid w:val="005045E2"/>
    <w:rsid w:val="00504745"/>
    <w:rsid w:val="00506211"/>
    <w:rsid w:val="005069E0"/>
    <w:rsid w:val="00511638"/>
    <w:rsid w:val="00514A1C"/>
    <w:rsid w:val="0051596E"/>
    <w:rsid w:val="00516C36"/>
    <w:rsid w:val="0052017E"/>
    <w:rsid w:val="00520330"/>
    <w:rsid w:val="00521E4D"/>
    <w:rsid w:val="005248EF"/>
    <w:rsid w:val="005249ED"/>
    <w:rsid w:val="005259A7"/>
    <w:rsid w:val="00530487"/>
    <w:rsid w:val="00530C5F"/>
    <w:rsid w:val="00530E6B"/>
    <w:rsid w:val="005320DB"/>
    <w:rsid w:val="00532A14"/>
    <w:rsid w:val="00532D84"/>
    <w:rsid w:val="00533CF8"/>
    <w:rsid w:val="00537465"/>
    <w:rsid w:val="00537A72"/>
    <w:rsid w:val="005409B8"/>
    <w:rsid w:val="00541C90"/>
    <w:rsid w:val="00541CDD"/>
    <w:rsid w:val="0054231B"/>
    <w:rsid w:val="005436F1"/>
    <w:rsid w:val="00543B83"/>
    <w:rsid w:val="00543BD8"/>
    <w:rsid w:val="00545AD7"/>
    <w:rsid w:val="00546637"/>
    <w:rsid w:val="005504F4"/>
    <w:rsid w:val="00550E98"/>
    <w:rsid w:val="00551736"/>
    <w:rsid w:val="00552F3E"/>
    <w:rsid w:val="00554997"/>
    <w:rsid w:val="00555D03"/>
    <w:rsid w:val="0055772D"/>
    <w:rsid w:val="005613D1"/>
    <w:rsid w:val="0056191B"/>
    <w:rsid w:val="00561FCA"/>
    <w:rsid w:val="00565224"/>
    <w:rsid w:val="005659CD"/>
    <w:rsid w:val="00565F5B"/>
    <w:rsid w:val="00567020"/>
    <w:rsid w:val="00570C76"/>
    <w:rsid w:val="00570E4F"/>
    <w:rsid w:val="0057366B"/>
    <w:rsid w:val="0057454D"/>
    <w:rsid w:val="0057585A"/>
    <w:rsid w:val="0057768A"/>
    <w:rsid w:val="00581A14"/>
    <w:rsid w:val="00582E5C"/>
    <w:rsid w:val="00583F21"/>
    <w:rsid w:val="00584CB1"/>
    <w:rsid w:val="0058618C"/>
    <w:rsid w:val="0058756D"/>
    <w:rsid w:val="00587E8E"/>
    <w:rsid w:val="00587FD8"/>
    <w:rsid w:val="00591962"/>
    <w:rsid w:val="00592085"/>
    <w:rsid w:val="0059248F"/>
    <w:rsid w:val="00595009"/>
    <w:rsid w:val="005953BF"/>
    <w:rsid w:val="00595BE7"/>
    <w:rsid w:val="00596114"/>
    <w:rsid w:val="00596FD9"/>
    <w:rsid w:val="005A03E4"/>
    <w:rsid w:val="005A0F53"/>
    <w:rsid w:val="005A2160"/>
    <w:rsid w:val="005A27F5"/>
    <w:rsid w:val="005A2F45"/>
    <w:rsid w:val="005A36E6"/>
    <w:rsid w:val="005A4E0B"/>
    <w:rsid w:val="005B0484"/>
    <w:rsid w:val="005B102D"/>
    <w:rsid w:val="005B17B2"/>
    <w:rsid w:val="005B19DF"/>
    <w:rsid w:val="005B417C"/>
    <w:rsid w:val="005B474A"/>
    <w:rsid w:val="005B5878"/>
    <w:rsid w:val="005B5B45"/>
    <w:rsid w:val="005B6B7F"/>
    <w:rsid w:val="005B72DE"/>
    <w:rsid w:val="005B7BBB"/>
    <w:rsid w:val="005B7F59"/>
    <w:rsid w:val="005C2012"/>
    <w:rsid w:val="005C27B5"/>
    <w:rsid w:val="005C4A58"/>
    <w:rsid w:val="005C57E2"/>
    <w:rsid w:val="005D23C5"/>
    <w:rsid w:val="005D273C"/>
    <w:rsid w:val="005D2BBF"/>
    <w:rsid w:val="005D346A"/>
    <w:rsid w:val="005D3532"/>
    <w:rsid w:val="005D419B"/>
    <w:rsid w:val="005D489E"/>
    <w:rsid w:val="005D6802"/>
    <w:rsid w:val="005E245A"/>
    <w:rsid w:val="005E44C9"/>
    <w:rsid w:val="005E5C90"/>
    <w:rsid w:val="005E6695"/>
    <w:rsid w:val="005E76FF"/>
    <w:rsid w:val="005F2507"/>
    <w:rsid w:val="005F2877"/>
    <w:rsid w:val="005F3C61"/>
    <w:rsid w:val="0060023E"/>
    <w:rsid w:val="006007ED"/>
    <w:rsid w:val="0060084C"/>
    <w:rsid w:val="00600D1F"/>
    <w:rsid w:val="006037DE"/>
    <w:rsid w:val="00604451"/>
    <w:rsid w:val="006044EF"/>
    <w:rsid w:val="006059E7"/>
    <w:rsid w:val="00605B64"/>
    <w:rsid w:val="00605C00"/>
    <w:rsid w:val="00607925"/>
    <w:rsid w:val="00607FA5"/>
    <w:rsid w:val="00613463"/>
    <w:rsid w:val="00613F3F"/>
    <w:rsid w:val="006140D3"/>
    <w:rsid w:val="006170DC"/>
    <w:rsid w:val="00617963"/>
    <w:rsid w:val="00617983"/>
    <w:rsid w:val="00623A3E"/>
    <w:rsid w:val="006266A9"/>
    <w:rsid w:val="0062731D"/>
    <w:rsid w:val="0062795B"/>
    <w:rsid w:val="006279E8"/>
    <w:rsid w:val="00630C97"/>
    <w:rsid w:val="00630F35"/>
    <w:rsid w:val="00632DCF"/>
    <w:rsid w:val="00632E44"/>
    <w:rsid w:val="00634D00"/>
    <w:rsid w:val="00635B77"/>
    <w:rsid w:val="00636745"/>
    <w:rsid w:val="00637CCF"/>
    <w:rsid w:val="006415B9"/>
    <w:rsid w:val="00641ED5"/>
    <w:rsid w:val="00642804"/>
    <w:rsid w:val="006432F3"/>
    <w:rsid w:val="0064347B"/>
    <w:rsid w:val="0064386C"/>
    <w:rsid w:val="00644590"/>
    <w:rsid w:val="00644AF4"/>
    <w:rsid w:val="00644BA5"/>
    <w:rsid w:val="00645CB9"/>
    <w:rsid w:val="00647A01"/>
    <w:rsid w:val="00650657"/>
    <w:rsid w:val="00650E2E"/>
    <w:rsid w:val="00650E67"/>
    <w:rsid w:val="00652DF1"/>
    <w:rsid w:val="00653855"/>
    <w:rsid w:val="00655859"/>
    <w:rsid w:val="006578A8"/>
    <w:rsid w:val="006602ED"/>
    <w:rsid w:val="006604A7"/>
    <w:rsid w:val="00661AF1"/>
    <w:rsid w:val="00662A7A"/>
    <w:rsid w:val="006638F5"/>
    <w:rsid w:val="00663CE8"/>
    <w:rsid w:val="00665AB1"/>
    <w:rsid w:val="00667E3B"/>
    <w:rsid w:val="00671B77"/>
    <w:rsid w:val="006721B5"/>
    <w:rsid w:val="00672BE7"/>
    <w:rsid w:val="00675F84"/>
    <w:rsid w:val="00681DD0"/>
    <w:rsid w:val="006837B3"/>
    <w:rsid w:val="00690A54"/>
    <w:rsid w:val="00691F93"/>
    <w:rsid w:val="00692974"/>
    <w:rsid w:val="006938C6"/>
    <w:rsid w:val="00694E34"/>
    <w:rsid w:val="00694FC1"/>
    <w:rsid w:val="00696E22"/>
    <w:rsid w:val="00696FDE"/>
    <w:rsid w:val="006978D8"/>
    <w:rsid w:val="00697EAD"/>
    <w:rsid w:val="006A0D3F"/>
    <w:rsid w:val="006A1B00"/>
    <w:rsid w:val="006A2D1C"/>
    <w:rsid w:val="006A32D1"/>
    <w:rsid w:val="006A42BC"/>
    <w:rsid w:val="006A50AA"/>
    <w:rsid w:val="006A6580"/>
    <w:rsid w:val="006A6C43"/>
    <w:rsid w:val="006A793D"/>
    <w:rsid w:val="006B1C11"/>
    <w:rsid w:val="006B2C2A"/>
    <w:rsid w:val="006C0491"/>
    <w:rsid w:val="006C0C18"/>
    <w:rsid w:val="006C46B9"/>
    <w:rsid w:val="006C4999"/>
    <w:rsid w:val="006C5BDA"/>
    <w:rsid w:val="006C72A8"/>
    <w:rsid w:val="006D1225"/>
    <w:rsid w:val="006D29B8"/>
    <w:rsid w:val="006D325B"/>
    <w:rsid w:val="006D461C"/>
    <w:rsid w:val="006D4BBC"/>
    <w:rsid w:val="006D59CB"/>
    <w:rsid w:val="006D675B"/>
    <w:rsid w:val="006D75B9"/>
    <w:rsid w:val="006D7701"/>
    <w:rsid w:val="006D7F89"/>
    <w:rsid w:val="006E070B"/>
    <w:rsid w:val="006E1806"/>
    <w:rsid w:val="006E274A"/>
    <w:rsid w:val="006E72AD"/>
    <w:rsid w:val="006E7EC4"/>
    <w:rsid w:val="006F0D96"/>
    <w:rsid w:val="006F13AB"/>
    <w:rsid w:val="006F16FC"/>
    <w:rsid w:val="006F252F"/>
    <w:rsid w:val="006F2C26"/>
    <w:rsid w:val="006F63E8"/>
    <w:rsid w:val="007005D2"/>
    <w:rsid w:val="00700E3A"/>
    <w:rsid w:val="007025A1"/>
    <w:rsid w:val="007040AE"/>
    <w:rsid w:val="00704613"/>
    <w:rsid w:val="00704BE7"/>
    <w:rsid w:val="00704C1F"/>
    <w:rsid w:val="00704E20"/>
    <w:rsid w:val="00704E7C"/>
    <w:rsid w:val="007056AD"/>
    <w:rsid w:val="007060E9"/>
    <w:rsid w:val="00707ABA"/>
    <w:rsid w:val="00711C8E"/>
    <w:rsid w:val="007154F0"/>
    <w:rsid w:val="007164ED"/>
    <w:rsid w:val="00716B2B"/>
    <w:rsid w:val="00716B9A"/>
    <w:rsid w:val="00717855"/>
    <w:rsid w:val="00717ABE"/>
    <w:rsid w:val="007203C3"/>
    <w:rsid w:val="007216C7"/>
    <w:rsid w:val="00721FA2"/>
    <w:rsid w:val="00722283"/>
    <w:rsid w:val="00722BCB"/>
    <w:rsid w:val="00722DAB"/>
    <w:rsid w:val="00723C85"/>
    <w:rsid w:val="0072406E"/>
    <w:rsid w:val="007243AE"/>
    <w:rsid w:val="00724E98"/>
    <w:rsid w:val="0072507D"/>
    <w:rsid w:val="00727002"/>
    <w:rsid w:val="00727C87"/>
    <w:rsid w:val="00730B0C"/>
    <w:rsid w:val="00733998"/>
    <w:rsid w:val="00736063"/>
    <w:rsid w:val="0073614E"/>
    <w:rsid w:val="00737A1F"/>
    <w:rsid w:val="00737AC7"/>
    <w:rsid w:val="00740FB9"/>
    <w:rsid w:val="007417F9"/>
    <w:rsid w:val="00743B44"/>
    <w:rsid w:val="00743B46"/>
    <w:rsid w:val="00744A16"/>
    <w:rsid w:val="007460C3"/>
    <w:rsid w:val="007461CD"/>
    <w:rsid w:val="00747431"/>
    <w:rsid w:val="007515A2"/>
    <w:rsid w:val="00751720"/>
    <w:rsid w:val="00755994"/>
    <w:rsid w:val="00757703"/>
    <w:rsid w:val="00761338"/>
    <w:rsid w:val="00765AA2"/>
    <w:rsid w:val="007663B5"/>
    <w:rsid w:val="00766716"/>
    <w:rsid w:val="00766B95"/>
    <w:rsid w:val="007673A4"/>
    <w:rsid w:val="007674D9"/>
    <w:rsid w:val="007700E4"/>
    <w:rsid w:val="007702FB"/>
    <w:rsid w:val="0077040F"/>
    <w:rsid w:val="00771B73"/>
    <w:rsid w:val="00772238"/>
    <w:rsid w:val="007737F7"/>
    <w:rsid w:val="00773B60"/>
    <w:rsid w:val="007768E7"/>
    <w:rsid w:val="00783A58"/>
    <w:rsid w:val="007849C5"/>
    <w:rsid w:val="0079012D"/>
    <w:rsid w:val="00791E47"/>
    <w:rsid w:val="00792565"/>
    <w:rsid w:val="00792ED0"/>
    <w:rsid w:val="00793A7C"/>
    <w:rsid w:val="00794FF0"/>
    <w:rsid w:val="0079550F"/>
    <w:rsid w:val="00795A6C"/>
    <w:rsid w:val="0079668A"/>
    <w:rsid w:val="00797E04"/>
    <w:rsid w:val="007A2A06"/>
    <w:rsid w:val="007A5953"/>
    <w:rsid w:val="007A7D85"/>
    <w:rsid w:val="007B0500"/>
    <w:rsid w:val="007B6385"/>
    <w:rsid w:val="007B6658"/>
    <w:rsid w:val="007B706E"/>
    <w:rsid w:val="007C0CD1"/>
    <w:rsid w:val="007C0F6C"/>
    <w:rsid w:val="007C10DE"/>
    <w:rsid w:val="007C2AFC"/>
    <w:rsid w:val="007C3489"/>
    <w:rsid w:val="007C40AD"/>
    <w:rsid w:val="007C4B73"/>
    <w:rsid w:val="007C60C4"/>
    <w:rsid w:val="007C689A"/>
    <w:rsid w:val="007C6C35"/>
    <w:rsid w:val="007D0CD9"/>
    <w:rsid w:val="007D21A8"/>
    <w:rsid w:val="007D37FA"/>
    <w:rsid w:val="007D40C6"/>
    <w:rsid w:val="007D4B42"/>
    <w:rsid w:val="007D590F"/>
    <w:rsid w:val="007D5D8C"/>
    <w:rsid w:val="007D62DA"/>
    <w:rsid w:val="007D678C"/>
    <w:rsid w:val="007D7D32"/>
    <w:rsid w:val="007E1448"/>
    <w:rsid w:val="007E147B"/>
    <w:rsid w:val="007E2FE3"/>
    <w:rsid w:val="007E30C5"/>
    <w:rsid w:val="007E3F8B"/>
    <w:rsid w:val="007E56EF"/>
    <w:rsid w:val="007E65CB"/>
    <w:rsid w:val="007F080F"/>
    <w:rsid w:val="007F0F40"/>
    <w:rsid w:val="007F1A3D"/>
    <w:rsid w:val="007F2235"/>
    <w:rsid w:val="007F2AF5"/>
    <w:rsid w:val="007F2B85"/>
    <w:rsid w:val="007F35B2"/>
    <w:rsid w:val="007F4AEA"/>
    <w:rsid w:val="007F51A5"/>
    <w:rsid w:val="007F595F"/>
    <w:rsid w:val="007F7C74"/>
    <w:rsid w:val="00803A83"/>
    <w:rsid w:val="00803AF1"/>
    <w:rsid w:val="00804309"/>
    <w:rsid w:val="0080578F"/>
    <w:rsid w:val="00812E37"/>
    <w:rsid w:val="008131A6"/>
    <w:rsid w:val="0081543A"/>
    <w:rsid w:val="008173CF"/>
    <w:rsid w:val="008178B1"/>
    <w:rsid w:val="008179E4"/>
    <w:rsid w:val="00817EA3"/>
    <w:rsid w:val="00820108"/>
    <w:rsid w:val="00820D2A"/>
    <w:rsid w:val="00820E24"/>
    <w:rsid w:val="00822559"/>
    <w:rsid w:val="008252F0"/>
    <w:rsid w:val="00827817"/>
    <w:rsid w:val="008309CD"/>
    <w:rsid w:val="008315D0"/>
    <w:rsid w:val="0083304B"/>
    <w:rsid w:val="00834851"/>
    <w:rsid w:val="00837DE4"/>
    <w:rsid w:val="00837F3C"/>
    <w:rsid w:val="0084169D"/>
    <w:rsid w:val="00841A70"/>
    <w:rsid w:val="00841E49"/>
    <w:rsid w:val="00842010"/>
    <w:rsid w:val="008433F7"/>
    <w:rsid w:val="00843485"/>
    <w:rsid w:val="00843B11"/>
    <w:rsid w:val="00845DB5"/>
    <w:rsid w:val="00846B85"/>
    <w:rsid w:val="00850363"/>
    <w:rsid w:val="0085138F"/>
    <w:rsid w:val="0085293D"/>
    <w:rsid w:val="008559FE"/>
    <w:rsid w:val="00855D17"/>
    <w:rsid w:val="008570E8"/>
    <w:rsid w:val="00860D8A"/>
    <w:rsid w:val="00860EBA"/>
    <w:rsid w:val="008617E7"/>
    <w:rsid w:val="00861F25"/>
    <w:rsid w:val="00862648"/>
    <w:rsid w:val="00862A3B"/>
    <w:rsid w:val="00863216"/>
    <w:rsid w:val="00863301"/>
    <w:rsid w:val="008635BB"/>
    <w:rsid w:val="008645EB"/>
    <w:rsid w:val="00865465"/>
    <w:rsid w:val="0086611A"/>
    <w:rsid w:val="00867509"/>
    <w:rsid w:val="00867B36"/>
    <w:rsid w:val="00870EA5"/>
    <w:rsid w:val="00873E56"/>
    <w:rsid w:val="0087617F"/>
    <w:rsid w:val="008761EE"/>
    <w:rsid w:val="008809DE"/>
    <w:rsid w:val="00880F0D"/>
    <w:rsid w:val="00881029"/>
    <w:rsid w:val="00882A3E"/>
    <w:rsid w:val="00882A42"/>
    <w:rsid w:val="00882B27"/>
    <w:rsid w:val="00883B9F"/>
    <w:rsid w:val="00885194"/>
    <w:rsid w:val="008855AC"/>
    <w:rsid w:val="0088617E"/>
    <w:rsid w:val="0088622E"/>
    <w:rsid w:val="00886807"/>
    <w:rsid w:val="00890831"/>
    <w:rsid w:val="00890B89"/>
    <w:rsid w:val="00891447"/>
    <w:rsid w:val="00892DB7"/>
    <w:rsid w:val="00893D9D"/>
    <w:rsid w:val="0089455A"/>
    <w:rsid w:val="008956C5"/>
    <w:rsid w:val="00895F82"/>
    <w:rsid w:val="008967BA"/>
    <w:rsid w:val="00896B9D"/>
    <w:rsid w:val="00897B95"/>
    <w:rsid w:val="008A05DD"/>
    <w:rsid w:val="008A29A3"/>
    <w:rsid w:val="008A3156"/>
    <w:rsid w:val="008A3419"/>
    <w:rsid w:val="008A5D08"/>
    <w:rsid w:val="008A7F54"/>
    <w:rsid w:val="008B0379"/>
    <w:rsid w:val="008B1194"/>
    <w:rsid w:val="008B23CD"/>
    <w:rsid w:val="008B34BB"/>
    <w:rsid w:val="008B5205"/>
    <w:rsid w:val="008B5F98"/>
    <w:rsid w:val="008B6D81"/>
    <w:rsid w:val="008B79F7"/>
    <w:rsid w:val="008C02FA"/>
    <w:rsid w:val="008C2892"/>
    <w:rsid w:val="008C2D7A"/>
    <w:rsid w:val="008C58F5"/>
    <w:rsid w:val="008C7E1E"/>
    <w:rsid w:val="008D0963"/>
    <w:rsid w:val="008D0BFB"/>
    <w:rsid w:val="008D1430"/>
    <w:rsid w:val="008D240C"/>
    <w:rsid w:val="008D2D3E"/>
    <w:rsid w:val="008D3280"/>
    <w:rsid w:val="008D45A9"/>
    <w:rsid w:val="008D763C"/>
    <w:rsid w:val="008E244F"/>
    <w:rsid w:val="008E3457"/>
    <w:rsid w:val="008E40F8"/>
    <w:rsid w:val="008E4D64"/>
    <w:rsid w:val="008E6ED6"/>
    <w:rsid w:val="008F0A9E"/>
    <w:rsid w:val="008F1EE8"/>
    <w:rsid w:val="008F2F7E"/>
    <w:rsid w:val="008F3D2E"/>
    <w:rsid w:val="008F6671"/>
    <w:rsid w:val="00900794"/>
    <w:rsid w:val="009014CC"/>
    <w:rsid w:val="00901B6E"/>
    <w:rsid w:val="00903972"/>
    <w:rsid w:val="00903ECA"/>
    <w:rsid w:val="00904BDC"/>
    <w:rsid w:val="00906358"/>
    <w:rsid w:val="009064C7"/>
    <w:rsid w:val="0090667B"/>
    <w:rsid w:val="0090678B"/>
    <w:rsid w:val="0090688F"/>
    <w:rsid w:val="00911538"/>
    <w:rsid w:val="00911AC3"/>
    <w:rsid w:val="00911E85"/>
    <w:rsid w:val="009123D4"/>
    <w:rsid w:val="00913086"/>
    <w:rsid w:val="0091325C"/>
    <w:rsid w:val="009144B1"/>
    <w:rsid w:val="009154DE"/>
    <w:rsid w:val="0091652C"/>
    <w:rsid w:val="0091671C"/>
    <w:rsid w:val="0091739F"/>
    <w:rsid w:val="009227E6"/>
    <w:rsid w:val="00923129"/>
    <w:rsid w:val="009235B2"/>
    <w:rsid w:val="00923D27"/>
    <w:rsid w:val="0092506A"/>
    <w:rsid w:val="0093039D"/>
    <w:rsid w:val="00931FCE"/>
    <w:rsid w:val="0093295C"/>
    <w:rsid w:val="00932D0C"/>
    <w:rsid w:val="009330C5"/>
    <w:rsid w:val="009341F5"/>
    <w:rsid w:val="0093507A"/>
    <w:rsid w:val="00936632"/>
    <w:rsid w:val="0094031D"/>
    <w:rsid w:val="009409B7"/>
    <w:rsid w:val="00940E57"/>
    <w:rsid w:val="009413A8"/>
    <w:rsid w:val="009414A2"/>
    <w:rsid w:val="00943535"/>
    <w:rsid w:val="009442C8"/>
    <w:rsid w:val="009444A3"/>
    <w:rsid w:val="0094456E"/>
    <w:rsid w:val="00945C5E"/>
    <w:rsid w:val="00945F79"/>
    <w:rsid w:val="00947C66"/>
    <w:rsid w:val="009503FD"/>
    <w:rsid w:val="00951178"/>
    <w:rsid w:val="00951705"/>
    <w:rsid w:val="009527FB"/>
    <w:rsid w:val="009539DD"/>
    <w:rsid w:val="009549A7"/>
    <w:rsid w:val="009555D1"/>
    <w:rsid w:val="0095579C"/>
    <w:rsid w:val="0095703E"/>
    <w:rsid w:val="00957CCD"/>
    <w:rsid w:val="00957E6B"/>
    <w:rsid w:val="00960D98"/>
    <w:rsid w:val="00964DB9"/>
    <w:rsid w:val="0096543F"/>
    <w:rsid w:val="00965ECD"/>
    <w:rsid w:val="009719FE"/>
    <w:rsid w:val="00971C45"/>
    <w:rsid w:val="00971CB8"/>
    <w:rsid w:val="00973901"/>
    <w:rsid w:val="00973C6B"/>
    <w:rsid w:val="00973D52"/>
    <w:rsid w:val="009750ED"/>
    <w:rsid w:val="009771D4"/>
    <w:rsid w:val="0097721B"/>
    <w:rsid w:val="00981475"/>
    <w:rsid w:val="009816FF"/>
    <w:rsid w:val="00981832"/>
    <w:rsid w:val="009826FB"/>
    <w:rsid w:val="00982941"/>
    <w:rsid w:val="0098343D"/>
    <w:rsid w:val="009837D7"/>
    <w:rsid w:val="00983CCF"/>
    <w:rsid w:val="009844B3"/>
    <w:rsid w:val="00985CA2"/>
    <w:rsid w:val="00987914"/>
    <w:rsid w:val="00990660"/>
    <w:rsid w:val="0099175C"/>
    <w:rsid w:val="0099231F"/>
    <w:rsid w:val="00993747"/>
    <w:rsid w:val="00993F53"/>
    <w:rsid w:val="009946A2"/>
    <w:rsid w:val="009948AB"/>
    <w:rsid w:val="00994D41"/>
    <w:rsid w:val="00995C9A"/>
    <w:rsid w:val="009A0A3B"/>
    <w:rsid w:val="009A33C0"/>
    <w:rsid w:val="009A3FEF"/>
    <w:rsid w:val="009A4FFF"/>
    <w:rsid w:val="009A7610"/>
    <w:rsid w:val="009A780D"/>
    <w:rsid w:val="009A7A51"/>
    <w:rsid w:val="009B1A7F"/>
    <w:rsid w:val="009B32FD"/>
    <w:rsid w:val="009B51EC"/>
    <w:rsid w:val="009B5781"/>
    <w:rsid w:val="009B6120"/>
    <w:rsid w:val="009C137B"/>
    <w:rsid w:val="009C1839"/>
    <w:rsid w:val="009C1AB7"/>
    <w:rsid w:val="009C1FB6"/>
    <w:rsid w:val="009C2886"/>
    <w:rsid w:val="009C2C40"/>
    <w:rsid w:val="009C45F5"/>
    <w:rsid w:val="009C467D"/>
    <w:rsid w:val="009C4CD2"/>
    <w:rsid w:val="009C65AF"/>
    <w:rsid w:val="009C6615"/>
    <w:rsid w:val="009C6794"/>
    <w:rsid w:val="009C7033"/>
    <w:rsid w:val="009C7D59"/>
    <w:rsid w:val="009D2361"/>
    <w:rsid w:val="009D3727"/>
    <w:rsid w:val="009D60B5"/>
    <w:rsid w:val="009D6456"/>
    <w:rsid w:val="009D743D"/>
    <w:rsid w:val="009D772D"/>
    <w:rsid w:val="009D7FDD"/>
    <w:rsid w:val="009E2CE0"/>
    <w:rsid w:val="009E3A5D"/>
    <w:rsid w:val="009E4717"/>
    <w:rsid w:val="009E5DA3"/>
    <w:rsid w:val="009E7A72"/>
    <w:rsid w:val="009F2A12"/>
    <w:rsid w:val="009F32EC"/>
    <w:rsid w:val="009F3361"/>
    <w:rsid w:val="009F3460"/>
    <w:rsid w:val="009F585F"/>
    <w:rsid w:val="009F6EDC"/>
    <w:rsid w:val="009F6F17"/>
    <w:rsid w:val="00A00C9D"/>
    <w:rsid w:val="00A01172"/>
    <w:rsid w:val="00A0145F"/>
    <w:rsid w:val="00A01CE0"/>
    <w:rsid w:val="00A033CA"/>
    <w:rsid w:val="00A05269"/>
    <w:rsid w:val="00A060DD"/>
    <w:rsid w:val="00A06FE0"/>
    <w:rsid w:val="00A071B8"/>
    <w:rsid w:val="00A10C91"/>
    <w:rsid w:val="00A126D5"/>
    <w:rsid w:val="00A130E4"/>
    <w:rsid w:val="00A1385D"/>
    <w:rsid w:val="00A13BB9"/>
    <w:rsid w:val="00A14610"/>
    <w:rsid w:val="00A15239"/>
    <w:rsid w:val="00A158BD"/>
    <w:rsid w:val="00A219AD"/>
    <w:rsid w:val="00A21E99"/>
    <w:rsid w:val="00A253FE"/>
    <w:rsid w:val="00A255DE"/>
    <w:rsid w:val="00A25773"/>
    <w:rsid w:val="00A25AF2"/>
    <w:rsid w:val="00A26D8F"/>
    <w:rsid w:val="00A27355"/>
    <w:rsid w:val="00A305CD"/>
    <w:rsid w:val="00A30CF7"/>
    <w:rsid w:val="00A32C85"/>
    <w:rsid w:val="00A32D64"/>
    <w:rsid w:val="00A336CD"/>
    <w:rsid w:val="00A33B81"/>
    <w:rsid w:val="00A33F2C"/>
    <w:rsid w:val="00A35210"/>
    <w:rsid w:val="00A35B62"/>
    <w:rsid w:val="00A35EA4"/>
    <w:rsid w:val="00A37EC1"/>
    <w:rsid w:val="00A406B1"/>
    <w:rsid w:val="00A40A4C"/>
    <w:rsid w:val="00A41119"/>
    <w:rsid w:val="00A41A0E"/>
    <w:rsid w:val="00A448B4"/>
    <w:rsid w:val="00A455D7"/>
    <w:rsid w:val="00A45803"/>
    <w:rsid w:val="00A45FFE"/>
    <w:rsid w:val="00A52AB4"/>
    <w:rsid w:val="00A540F2"/>
    <w:rsid w:val="00A54D7A"/>
    <w:rsid w:val="00A55EA7"/>
    <w:rsid w:val="00A60AF4"/>
    <w:rsid w:val="00A6161A"/>
    <w:rsid w:val="00A627A9"/>
    <w:rsid w:val="00A62D95"/>
    <w:rsid w:val="00A641E9"/>
    <w:rsid w:val="00A64558"/>
    <w:rsid w:val="00A65929"/>
    <w:rsid w:val="00A6712A"/>
    <w:rsid w:val="00A674B2"/>
    <w:rsid w:val="00A71AF7"/>
    <w:rsid w:val="00A71E64"/>
    <w:rsid w:val="00A7269F"/>
    <w:rsid w:val="00A73D09"/>
    <w:rsid w:val="00A746C4"/>
    <w:rsid w:val="00A76E0C"/>
    <w:rsid w:val="00A77BB8"/>
    <w:rsid w:val="00A8073D"/>
    <w:rsid w:val="00A81B10"/>
    <w:rsid w:val="00A81D2D"/>
    <w:rsid w:val="00A82083"/>
    <w:rsid w:val="00A825C6"/>
    <w:rsid w:val="00A832EF"/>
    <w:rsid w:val="00A83896"/>
    <w:rsid w:val="00A857D1"/>
    <w:rsid w:val="00A872FD"/>
    <w:rsid w:val="00A878AC"/>
    <w:rsid w:val="00A90886"/>
    <w:rsid w:val="00A90D52"/>
    <w:rsid w:val="00A91A98"/>
    <w:rsid w:val="00A94DCA"/>
    <w:rsid w:val="00A959AA"/>
    <w:rsid w:val="00A969BF"/>
    <w:rsid w:val="00A96AD2"/>
    <w:rsid w:val="00A96BB4"/>
    <w:rsid w:val="00A96C1C"/>
    <w:rsid w:val="00AA0368"/>
    <w:rsid w:val="00AA12E6"/>
    <w:rsid w:val="00AA38F3"/>
    <w:rsid w:val="00AA555D"/>
    <w:rsid w:val="00AA6584"/>
    <w:rsid w:val="00AA68F0"/>
    <w:rsid w:val="00AA6C34"/>
    <w:rsid w:val="00AA6DC6"/>
    <w:rsid w:val="00AA7D9A"/>
    <w:rsid w:val="00AB0D5E"/>
    <w:rsid w:val="00AB0F08"/>
    <w:rsid w:val="00AB1DBA"/>
    <w:rsid w:val="00AB21D0"/>
    <w:rsid w:val="00AB327D"/>
    <w:rsid w:val="00AB4032"/>
    <w:rsid w:val="00AC16EF"/>
    <w:rsid w:val="00AC1BC0"/>
    <w:rsid w:val="00AC357F"/>
    <w:rsid w:val="00AC4870"/>
    <w:rsid w:val="00AC4A63"/>
    <w:rsid w:val="00AC4AB3"/>
    <w:rsid w:val="00AC52C7"/>
    <w:rsid w:val="00AC6064"/>
    <w:rsid w:val="00AC641E"/>
    <w:rsid w:val="00AC67CB"/>
    <w:rsid w:val="00AC7234"/>
    <w:rsid w:val="00AD0050"/>
    <w:rsid w:val="00AD0268"/>
    <w:rsid w:val="00AD30CC"/>
    <w:rsid w:val="00AD317F"/>
    <w:rsid w:val="00AD5836"/>
    <w:rsid w:val="00AD5A09"/>
    <w:rsid w:val="00AD5D9B"/>
    <w:rsid w:val="00AD74DB"/>
    <w:rsid w:val="00AD7933"/>
    <w:rsid w:val="00AE145E"/>
    <w:rsid w:val="00AE2419"/>
    <w:rsid w:val="00AE2B90"/>
    <w:rsid w:val="00AE5160"/>
    <w:rsid w:val="00AE6C28"/>
    <w:rsid w:val="00AE7668"/>
    <w:rsid w:val="00AF02EF"/>
    <w:rsid w:val="00AF03A9"/>
    <w:rsid w:val="00AF1384"/>
    <w:rsid w:val="00AF1B0D"/>
    <w:rsid w:val="00AF3A2A"/>
    <w:rsid w:val="00AF3E78"/>
    <w:rsid w:val="00AF445C"/>
    <w:rsid w:val="00AF4E1A"/>
    <w:rsid w:val="00AF5953"/>
    <w:rsid w:val="00AF6B65"/>
    <w:rsid w:val="00AF737C"/>
    <w:rsid w:val="00AF7AD9"/>
    <w:rsid w:val="00B03736"/>
    <w:rsid w:val="00B05819"/>
    <w:rsid w:val="00B05E32"/>
    <w:rsid w:val="00B05F8D"/>
    <w:rsid w:val="00B06996"/>
    <w:rsid w:val="00B06F43"/>
    <w:rsid w:val="00B07623"/>
    <w:rsid w:val="00B106CC"/>
    <w:rsid w:val="00B10C55"/>
    <w:rsid w:val="00B114EF"/>
    <w:rsid w:val="00B11BA9"/>
    <w:rsid w:val="00B12F0B"/>
    <w:rsid w:val="00B134D7"/>
    <w:rsid w:val="00B141B7"/>
    <w:rsid w:val="00B156FB"/>
    <w:rsid w:val="00B16FA5"/>
    <w:rsid w:val="00B17940"/>
    <w:rsid w:val="00B203DB"/>
    <w:rsid w:val="00B20773"/>
    <w:rsid w:val="00B20F4B"/>
    <w:rsid w:val="00B21026"/>
    <w:rsid w:val="00B21396"/>
    <w:rsid w:val="00B22AFE"/>
    <w:rsid w:val="00B2364D"/>
    <w:rsid w:val="00B25AEC"/>
    <w:rsid w:val="00B2727A"/>
    <w:rsid w:val="00B3205B"/>
    <w:rsid w:val="00B34606"/>
    <w:rsid w:val="00B3641D"/>
    <w:rsid w:val="00B4040B"/>
    <w:rsid w:val="00B4042A"/>
    <w:rsid w:val="00B43A42"/>
    <w:rsid w:val="00B43BA7"/>
    <w:rsid w:val="00B43D45"/>
    <w:rsid w:val="00B45BDC"/>
    <w:rsid w:val="00B46CA6"/>
    <w:rsid w:val="00B4735E"/>
    <w:rsid w:val="00B50B03"/>
    <w:rsid w:val="00B5699D"/>
    <w:rsid w:val="00B578B7"/>
    <w:rsid w:val="00B61D3B"/>
    <w:rsid w:val="00B63C5B"/>
    <w:rsid w:val="00B63F4C"/>
    <w:rsid w:val="00B664CF"/>
    <w:rsid w:val="00B66767"/>
    <w:rsid w:val="00B669C8"/>
    <w:rsid w:val="00B673DB"/>
    <w:rsid w:val="00B707B6"/>
    <w:rsid w:val="00B71810"/>
    <w:rsid w:val="00B72C3E"/>
    <w:rsid w:val="00B73C1B"/>
    <w:rsid w:val="00B74F63"/>
    <w:rsid w:val="00B765E7"/>
    <w:rsid w:val="00B76E1E"/>
    <w:rsid w:val="00B808EF"/>
    <w:rsid w:val="00B80FF0"/>
    <w:rsid w:val="00B81226"/>
    <w:rsid w:val="00B81DFF"/>
    <w:rsid w:val="00B81E9F"/>
    <w:rsid w:val="00B83DDE"/>
    <w:rsid w:val="00B83F60"/>
    <w:rsid w:val="00B846A9"/>
    <w:rsid w:val="00B84DDE"/>
    <w:rsid w:val="00B855B1"/>
    <w:rsid w:val="00B868FD"/>
    <w:rsid w:val="00B87C8D"/>
    <w:rsid w:val="00B90BAB"/>
    <w:rsid w:val="00B92351"/>
    <w:rsid w:val="00B924B8"/>
    <w:rsid w:val="00B925FF"/>
    <w:rsid w:val="00B93D8B"/>
    <w:rsid w:val="00B94B09"/>
    <w:rsid w:val="00B94D08"/>
    <w:rsid w:val="00B96C1E"/>
    <w:rsid w:val="00BA089A"/>
    <w:rsid w:val="00BA14F8"/>
    <w:rsid w:val="00BA1669"/>
    <w:rsid w:val="00BA22D5"/>
    <w:rsid w:val="00BA4225"/>
    <w:rsid w:val="00BA447F"/>
    <w:rsid w:val="00BA4BCF"/>
    <w:rsid w:val="00BA5570"/>
    <w:rsid w:val="00BA65CC"/>
    <w:rsid w:val="00BA72BF"/>
    <w:rsid w:val="00BA77FD"/>
    <w:rsid w:val="00BA7EE5"/>
    <w:rsid w:val="00BB007D"/>
    <w:rsid w:val="00BB019A"/>
    <w:rsid w:val="00BB13C5"/>
    <w:rsid w:val="00BB2031"/>
    <w:rsid w:val="00BB228E"/>
    <w:rsid w:val="00BB2BCF"/>
    <w:rsid w:val="00BB2F02"/>
    <w:rsid w:val="00BB37C5"/>
    <w:rsid w:val="00BB3BEB"/>
    <w:rsid w:val="00BB4B93"/>
    <w:rsid w:val="00BB5AB6"/>
    <w:rsid w:val="00BB713E"/>
    <w:rsid w:val="00BB766A"/>
    <w:rsid w:val="00BB7CC9"/>
    <w:rsid w:val="00BC0356"/>
    <w:rsid w:val="00BC1781"/>
    <w:rsid w:val="00BC4FFE"/>
    <w:rsid w:val="00BC555A"/>
    <w:rsid w:val="00BD261D"/>
    <w:rsid w:val="00BD27DE"/>
    <w:rsid w:val="00BD5064"/>
    <w:rsid w:val="00BD534F"/>
    <w:rsid w:val="00BD5602"/>
    <w:rsid w:val="00BD6876"/>
    <w:rsid w:val="00BE0E16"/>
    <w:rsid w:val="00BE13A1"/>
    <w:rsid w:val="00BE20FF"/>
    <w:rsid w:val="00BE2293"/>
    <w:rsid w:val="00BE2C46"/>
    <w:rsid w:val="00BE3245"/>
    <w:rsid w:val="00BE34AD"/>
    <w:rsid w:val="00BE3662"/>
    <w:rsid w:val="00BE78D7"/>
    <w:rsid w:val="00BF1BF4"/>
    <w:rsid w:val="00BF4CE6"/>
    <w:rsid w:val="00BF4D45"/>
    <w:rsid w:val="00BF6097"/>
    <w:rsid w:val="00C004B6"/>
    <w:rsid w:val="00C006CC"/>
    <w:rsid w:val="00C00B33"/>
    <w:rsid w:val="00C01E2D"/>
    <w:rsid w:val="00C0329E"/>
    <w:rsid w:val="00C035E1"/>
    <w:rsid w:val="00C050B9"/>
    <w:rsid w:val="00C054F5"/>
    <w:rsid w:val="00C064FB"/>
    <w:rsid w:val="00C0691E"/>
    <w:rsid w:val="00C06DA5"/>
    <w:rsid w:val="00C06F17"/>
    <w:rsid w:val="00C0726F"/>
    <w:rsid w:val="00C07647"/>
    <w:rsid w:val="00C100D1"/>
    <w:rsid w:val="00C10E33"/>
    <w:rsid w:val="00C120A6"/>
    <w:rsid w:val="00C16C80"/>
    <w:rsid w:val="00C17B1D"/>
    <w:rsid w:val="00C17D04"/>
    <w:rsid w:val="00C21442"/>
    <w:rsid w:val="00C21536"/>
    <w:rsid w:val="00C215B0"/>
    <w:rsid w:val="00C21F26"/>
    <w:rsid w:val="00C2212A"/>
    <w:rsid w:val="00C22F92"/>
    <w:rsid w:val="00C25DFB"/>
    <w:rsid w:val="00C266A1"/>
    <w:rsid w:val="00C2706B"/>
    <w:rsid w:val="00C27147"/>
    <w:rsid w:val="00C2796E"/>
    <w:rsid w:val="00C32E1D"/>
    <w:rsid w:val="00C339E0"/>
    <w:rsid w:val="00C344DC"/>
    <w:rsid w:val="00C34647"/>
    <w:rsid w:val="00C3737D"/>
    <w:rsid w:val="00C37901"/>
    <w:rsid w:val="00C4093E"/>
    <w:rsid w:val="00C41A29"/>
    <w:rsid w:val="00C426BB"/>
    <w:rsid w:val="00C43819"/>
    <w:rsid w:val="00C45D25"/>
    <w:rsid w:val="00C50616"/>
    <w:rsid w:val="00C507D4"/>
    <w:rsid w:val="00C527C5"/>
    <w:rsid w:val="00C53193"/>
    <w:rsid w:val="00C536FC"/>
    <w:rsid w:val="00C540BC"/>
    <w:rsid w:val="00C54DE8"/>
    <w:rsid w:val="00C5557E"/>
    <w:rsid w:val="00C61E20"/>
    <w:rsid w:val="00C64933"/>
    <w:rsid w:val="00C66E4E"/>
    <w:rsid w:val="00C71EB2"/>
    <w:rsid w:val="00C72A77"/>
    <w:rsid w:val="00C73A33"/>
    <w:rsid w:val="00C74508"/>
    <w:rsid w:val="00C74600"/>
    <w:rsid w:val="00C751D6"/>
    <w:rsid w:val="00C76183"/>
    <w:rsid w:val="00C7710D"/>
    <w:rsid w:val="00C77608"/>
    <w:rsid w:val="00C77700"/>
    <w:rsid w:val="00C80108"/>
    <w:rsid w:val="00C80417"/>
    <w:rsid w:val="00C810C3"/>
    <w:rsid w:val="00C83AFC"/>
    <w:rsid w:val="00C83F90"/>
    <w:rsid w:val="00C84820"/>
    <w:rsid w:val="00C862A0"/>
    <w:rsid w:val="00C86CCB"/>
    <w:rsid w:val="00C91A5C"/>
    <w:rsid w:val="00C921A9"/>
    <w:rsid w:val="00C9323F"/>
    <w:rsid w:val="00C933AC"/>
    <w:rsid w:val="00C95D57"/>
    <w:rsid w:val="00C96D78"/>
    <w:rsid w:val="00CA1363"/>
    <w:rsid w:val="00CA5227"/>
    <w:rsid w:val="00CA561E"/>
    <w:rsid w:val="00CA694F"/>
    <w:rsid w:val="00CA6CA3"/>
    <w:rsid w:val="00CB0BEA"/>
    <w:rsid w:val="00CB2063"/>
    <w:rsid w:val="00CB2C26"/>
    <w:rsid w:val="00CB2DF2"/>
    <w:rsid w:val="00CB3CFC"/>
    <w:rsid w:val="00CB5759"/>
    <w:rsid w:val="00CB5A37"/>
    <w:rsid w:val="00CB5F6F"/>
    <w:rsid w:val="00CB5F7F"/>
    <w:rsid w:val="00CB6980"/>
    <w:rsid w:val="00CC02A4"/>
    <w:rsid w:val="00CC143B"/>
    <w:rsid w:val="00CC1D94"/>
    <w:rsid w:val="00CC2BD4"/>
    <w:rsid w:val="00CC2BFD"/>
    <w:rsid w:val="00CC2DBB"/>
    <w:rsid w:val="00CC32DF"/>
    <w:rsid w:val="00CC5F8D"/>
    <w:rsid w:val="00CD1203"/>
    <w:rsid w:val="00CD1CFA"/>
    <w:rsid w:val="00CD2613"/>
    <w:rsid w:val="00CD4034"/>
    <w:rsid w:val="00CD4ED6"/>
    <w:rsid w:val="00CD5C25"/>
    <w:rsid w:val="00CD7AB7"/>
    <w:rsid w:val="00CE11A7"/>
    <w:rsid w:val="00CE1277"/>
    <w:rsid w:val="00CE3C11"/>
    <w:rsid w:val="00CE4A9E"/>
    <w:rsid w:val="00CE5438"/>
    <w:rsid w:val="00CE71BC"/>
    <w:rsid w:val="00CE7290"/>
    <w:rsid w:val="00CF0459"/>
    <w:rsid w:val="00CF2276"/>
    <w:rsid w:val="00CF522B"/>
    <w:rsid w:val="00CF55D8"/>
    <w:rsid w:val="00CF657C"/>
    <w:rsid w:val="00CF7EBC"/>
    <w:rsid w:val="00D00002"/>
    <w:rsid w:val="00D0002B"/>
    <w:rsid w:val="00D008D0"/>
    <w:rsid w:val="00D00F77"/>
    <w:rsid w:val="00D01FCC"/>
    <w:rsid w:val="00D02162"/>
    <w:rsid w:val="00D026D0"/>
    <w:rsid w:val="00D0339D"/>
    <w:rsid w:val="00D036B9"/>
    <w:rsid w:val="00D03F52"/>
    <w:rsid w:val="00D04108"/>
    <w:rsid w:val="00D04337"/>
    <w:rsid w:val="00D04752"/>
    <w:rsid w:val="00D04A81"/>
    <w:rsid w:val="00D04F24"/>
    <w:rsid w:val="00D07980"/>
    <w:rsid w:val="00D10206"/>
    <w:rsid w:val="00D11E1C"/>
    <w:rsid w:val="00D1418C"/>
    <w:rsid w:val="00D142A1"/>
    <w:rsid w:val="00D14C91"/>
    <w:rsid w:val="00D1620D"/>
    <w:rsid w:val="00D2041C"/>
    <w:rsid w:val="00D21E2F"/>
    <w:rsid w:val="00D23EAE"/>
    <w:rsid w:val="00D2570C"/>
    <w:rsid w:val="00D25F45"/>
    <w:rsid w:val="00D3047D"/>
    <w:rsid w:val="00D3070D"/>
    <w:rsid w:val="00D311D5"/>
    <w:rsid w:val="00D31405"/>
    <w:rsid w:val="00D3141D"/>
    <w:rsid w:val="00D316F5"/>
    <w:rsid w:val="00D31F97"/>
    <w:rsid w:val="00D32FEF"/>
    <w:rsid w:val="00D3579D"/>
    <w:rsid w:val="00D362DA"/>
    <w:rsid w:val="00D37768"/>
    <w:rsid w:val="00D40DDD"/>
    <w:rsid w:val="00D4256A"/>
    <w:rsid w:val="00D431AB"/>
    <w:rsid w:val="00D43BD3"/>
    <w:rsid w:val="00D442DD"/>
    <w:rsid w:val="00D450EF"/>
    <w:rsid w:val="00D45DB7"/>
    <w:rsid w:val="00D45FEC"/>
    <w:rsid w:val="00D46557"/>
    <w:rsid w:val="00D47902"/>
    <w:rsid w:val="00D47D24"/>
    <w:rsid w:val="00D53485"/>
    <w:rsid w:val="00D53FB1"/>
    <w:rsid w:val="00D55C3A"/>
    <w:rsid w:val="00D55D8E"/>
    <w:rsid w:val="00D56448"/>
    <w:rsid w:val="00D57093"/>
    <w:rsid w:val="00D5725C"/>
    <w:rsid w:val="00D57F57"/>
    <w:rsid w:val="00D611D0"/>
    <w:rsid w:val="00D6135C"/>
    <w:rsid w:val="00D614CC"/>
    <w:rsid w:val="00D64390"/>
    <w:rsid w:val="00D64B6E"/>
    <w:rsid w:val="00D66AAF"/>
    <w:rsid w:val="00D66E0E"/>
    <w:rsid w:val="00D66F34"/>
    <w:rsid w:val="00D72BC4"/>
    <w:rsid w:val="00D73EE0"/>
    <w:rsid w:val="00D74628"/>
    <w:rsid w:val="00D75242"/>
    <w:rsid w:val="00D7532F"/>
    <w:rsid w:val="00D75510"/>
    <w:rsid w:val="00D80B1E"/>
    <w:rsid w:val="00D8409B"/>
    <w:rsid w:val="00D85303"/>
    <w:rsid w:val="00D868C7"/>
    <w:rsid w:val="00D876D3"/>
    <w:rsid w:val="00D878E0"/>
    <w:rsid w:val="00D92326"/>
    <w:rsid w:val="00D94120"/>
    <w:rsid w:val="00D94B05"/>
    <w:rsid w:val="00D957FF"/>
    <w:rsid w:val="00D96B88"/>
    <w:rsid w:val="00D975E3"/>
    <w:rsid w:val="00DA084B"/>
    <w:rsid w:val="00DA1CF0"/>
    <w:rsid w:val="00DA2207"/>
    <w:rsid w:val="00DA29D2"/>
    <w:rsid w:val="00DA6917"/>
    <w:rsid w:val="00DA6C5C"/>
    <w:rsid w:val="00DA6CF7"/>
    <w:rsid w:val="00DA6F66"/>
    <w:rsid w:val="00DA7FAF"/>
    <w:rsid w:val="00DB0C03"/>
    <w:rsid w:val="00DB0C14"/>
    <w:rsid w:val="00DB0DB5"/>
    <w:rsid w:val="00DB1AC4"/>
    <w:rsid w:val="00DB2555"/>
    <w:rsid w:val="00DB334F"/>
    <w:rsid w:val="00DB57D5"/>
    <w:rsid w:val="00DB6C88"/>
    <w:rsid w:val="00DC131A"/>
    <w:rsid w:val="00DC2389"/>
    <w:rsid w:val="00DC2753"/>
    <w:rsid w:val="00DC371A"/>
    <w:rsid w:val="00DC398E"/>
    <w:rsid w:val="00DC4490"/>
    <w:rsid w:val="00DC6EA2"/>
    <w:rsid w:val="00DC710B"/>
    <w:rsid w:val="00DC7799"/>
    <w:rsid w:val="00DD17B6"/>
    <w:rsid w:val="00DD2939"/>
    <w:rsid w:val="00DD3123"/>
    <w:rsid w:val="00DD6957"/>
    <w:rsid w:val="00DD7F97"/>
    <w:rsid w:val="00DE1D30"/>
    <w:rsid w:val="00DE51F2"/>
    <w:rsid w:val="00DE59F4"/>
    <w:rsid w:val="00DE5BC9"/>
    <w:rsid w:val="00DE5F6E"/>
    <w:rsid w:val="00DE72DE"/>
    <w:rsid w:val="00DE78DC"/>
    <w:rsid w:val="00DE7FB1"/>
    <w:rsid w:val="00DF084C"/>
    <w:rsid w:val="00DF094C"/>
    <w:rsid w:val="00DF13E2"/>
    <w:rsid w:val="00DF3156"/>
    <w:rsid w:val="00DF3702"/>
    <w:rsid w:val="00DF3B00"/>
    <w:rsid w:val="00DF46C0"/>
    <w:rsid w:val="00DF4E42"/>
    <w:rsid w:val="00DF5440"/>
    <w:rsid w:val="00DF6B10"/>
    <w:rsid w:val="00DF7011"/>
    <w:rsid w:val="00DF701D"/>
    <w:rsid w:val="00E00BEC"/>
    <w:rsid w:val="00E02716"/>
    <w:rsid w:val="00E02B47"/>
    <w:rsid w:val="00E040BC"/>
    <w:rsid w:val="00E043E7"/>
    <w:rsid w:val="00E1052A"/>
    <w:rsid w:val="00E117B7"/>
    <w:rsid w:val="00E1282B"/>
    <w:rsid w:val="00E13433"/>
    <w:rsid w:val="00E14B96"/>
    <w:rsid w:val="00E156A6"/>
    <w:rsid w:val="00E1577F"/>
    <w:rsid w:val="00E15D75"/>
    <w:rsid w:val="00E16C3F"/>
    <w:rsid w:val="00E2049B"/>
    <w:rsid w:val="00E20BF6"/>
    <w:rsid w:val="00E2172F"/>
    <w:rsid w:val="00E21A08"/>
    <w:rsid w:val="00E23329"/>
    <w:rsid w:val="00E238A9"/>
    <w:rsid w:val="00E247BA"/>
    <w:rsid w:val="00E254D4"/>
    <w:rsid w:val="00E2595C"/>
    <w:rsid w:val="00E2667D"/>
    <w:rsid w:val="00E31342"/>
    <w:rsid w:val="00E32A48"/>
    <w:rsid w:val="00E33239"/>
    <w:rsid w:val="00E344BD"/>
    <w:rsid w:val="00E34687"/>
    <w:rsid w:val="00E34858"/>
    <w:rsid w:val="00E34BB2"/>
    <w:rsid w:val="00E351D0"/>
    <w:rsid w:val="00E362E4"/>
    <w:rsid w:val="00E368F3"/>
    <w:rsid w:val="00E36AFE"/>
    <w:rsid w:val="00E36F0B"/>
    <w:rsid w:val="00E40166"/>
    <w:rsid w:val="00E40D08"/>
    <w:rsid w:val="00E4145A"/>
    <w:rsid w:val="00E41DD4"/>
    <w:rsid w:val="00E4253D"/>
    <w:rsid w:val="00E42C3C"/>
    <w:rsid w:val="00E43803"/>
    <w:rsid w:val="00E43E9E"/>
    <w:rsid w:val="00E443AC"/>
    <w:rsid w:val="00E4447C"/>
    <w:rsid w:val="00E44A03"/>
    <w:rsid w:val="00E44A46"/>
    <w:rsid w:val="00E4626B"/>
    <w:rsid w:val="00E5048E"/>
    <w:rsid w:val="00E512F9"/>
    <w:rsid w:val="00E51D33"/>
    <w:rsid w:val="00E51D54"/>
    <w:rsid w:val="00E52A9D"/>
    <w:rsid w:val="00E55F9D"/>
    <w:rsid w:val="00E56E12"/>
    <w:rsid w:val="00E57A46"/>
    <w:rsid w:val="00E600E0"/>
    <w:rsid w:val="00E61507"/>
    <w:rsid w:val="00E62051"/>
    <w:rsid w:val="00E62D58"/>
    <w:rsid w:val="00E643FF"/>
    <w:rsid w:val="00E64B4E"/>
    <w:rsid w:val="00E6504E"/>
    <w:rsid w:val="00E6571A"/>
    <w:rsid w:val="00E65D4A"/>
    <w:rsid w:val="00E66DDD"/>
    <w:rsid w:val="00E704E6"/>
    <w:rsid w:val="00E70797"/>
    <w:rsid w:val="00E70A8B"/>
    <w:rsid w:val="00E7144B"/>
    <w:rsid w:val="00E71563"/>
    <w:rsid w:val="00E718D4"/>
    <w:rsid w:val="00E71A31"/>
    <w:rsid w:val="00E73900"/>
    <w:rsid w:val="00E74815"/>
    <w:rsid w:val="00E74F3C"/>
    <w:rsid w:val="00E75386"/>
    <w:rsid w:val="00E76AE2"/>
    <w:rsid w:val="00E80815"/>
    <w:rsid w:val="00E82999"/>
    <w:rsid w:val="00E84015"/>
    <w:rsid w:val="00E8527A"/>
    <w:rsid w:val="00E8535C"/>
    <w:rsid w:val="00E85479"/>
    <w:rsid w:val="00E854DC"/>
    <w:rsid w:val="00E86844"/>
    <w:rsid w:val="00E90BFC"/>
    <w:rsid w:val="00E91113"/>
    <w:rsid w:val="00E9379D"/>
    <w:rsid w:val="00E949B8"/>
    <w:rsid w:val="00EA10BC"/>
    <w:rsid w:val="00EA2789"/>
    <w:rsid w:val="00EA3519"/>
    <w:rsid w:val="00EA3EF6"/>
    <w:rsid w:val="00EA5BA5"/>
    <w:rsid w:val="00EA64A8"/>
    <w:rsid w:val="00EB31CC"/>
    <w:rsid w:val="00EB3683"/>
    <w:rsid w:val="00EB5794"/>
    <w:rsid w:val="00EB6797"/>
    <w:rsid w:val="00EB7C14"/>
    <w:rsid w:val="00EC2680"/>
    <w:rsid w:val="00EC2B44"/>
    <w:rsid w:val="00EC2C33"/>
    <w:rsid w:val="00EC2FDE"/>
    <w:rsid w:val="00EC503C"/>
    <w:rsid w:val="00ED01E0"/>
    <w:rsid w:val="00ED0458"/>
    <w:rsid w:val="00ED071E"/>
    <w:rsid w:val="00ED0E00"/>
    <w:rsid w:val="00ED10B4"/>
    <w:rsid w:val="00ED1122"/>
    <w:rsid w:val="00ED4F66"/>
    <w:rsid w:val="00ED55A8"/>
    <w:rsid w:val="00ED5903"/>
    <w:rsid w:val="00ED7E6E"/>
    <w:rsid w:val="00EE132F"/>
    <w:rsid w:val="00EE37B1"/>
    <w:rsid w:val="00EE4744"/>
    <w:rsid w:val="00EE6822"/>
    <w:rsid w:val="00EE77C9"/>
    <w:rsid w:val="00EE7F87"/>
    <w:rsid w:val="00EF0B25"/>
    <w:rsid w:val="00EF1CC5"/>
    <w:rsid w:val="00EF5ED7"/>
    <w:rsid w:val="00F00529"/>
    <w:rsid w:val="00F03816"/>
    <w:rsid w:val="00F03A54"/>
    <w:rsid w:val="00F04F3D"/>
    <w:rsid w:val="00F057DC"/>
    <w:rsid w:val="00F06A29"/>
    <w:rsid w:val="00F11239"/>
    <w:rsid w:val="00F11330"/>
    <w:rsid w:val="00F14BE6"/>
    <w:rsid w:val="00F162DB"/>
    <w:rsid w:val="00F17D08"/>
    <w:rsid w:val="00F21256"/>
    <w:rsid w:val="00F22BC1"/>
    <w:rsid w:val="00F22E13"/>
    <w:rsid w:val="00F23D29"/>
    <w:rsid w:val="00F25FFB"/>
    <w:rsid w:val="00F27558"/>
    <w:rsid w:val="00F279D9"/>
    <w:rsid w:val="00F30C97"/>
    <w:rsid w:val="00F42043"/>
    <w:rsid w:val="00F42E43"/>
    <w:rsid w:val="00F432BD"/>
    <w:rsid w:val="00F4338E"/>
    <w:rsid w:val="00F43BE1"/>
    <w:rsid w:val="00F4485A"/>
    <w:rsid w:val="00F50DBE"/>
    <w:rsid w:val="00F51675"/>
    <w:rsid w:val="00F55657"/>
    <w:rsid w:val="00F563B4"/>
    <w:rsid w:val="00F56F79"/>
    <w:rsid w:val="00F6122B"/>
    <w:rsid w:val="00F61544"/>
    <w:rsid w:val="00F62D72"/>
    <w:rsid w:val="00F63E92"/>
    <w:rsid w:val="00F64237"/>
    <w:rsid w:val="00F65081"/>
    <w:rsid w:val="00F650EC"/>
    <w:rsid w:val="00F6572D"/>
    <w:rsid w:val="00F66976"/>
    <w:rsid w:val="00F66E1B"/>
    <w:rsid w:val="00F702AE"/>
    <w:rsid w:val="00F71D43"/>
    <w:rsid w:val="00F73FF7"/>
    <w:rsid w:val="00F75A4C"/>
    <w:rsid w:val="00F777B7"/>
    <w:rsid w:val="00F8057A"/>
    <w:rsid w:val="00F81D2C"/>
    <w:rsid w:val="00F82A71"/>
    <w:rsid w:val="00F838B7"/>
    <w:rsid w:val="00F844AD"/>
    <w:rsid w:val="00F86877"/>
    <w:rsid w:val="00F90DB4"/>
    <w:rsid w:val="00F91A4F"/>
    <w:rsid w:val="00F93ADC"/>
    <w:rsid w:val="00F93DA0"/>
    <w:rsid w:val="00F952E0"/>
    <w:rsid w:val="00F97279"/>
    <w:rsid w:val="00F974F0"/>
    <w:rsid w:val="00F97624"/>
    <w:rsid w:val="00FA1E51"/>
    <w:rsid w:val="00FA2BD3"/>
    <w:rsid w:val="00FA3125"/>
    <w:rsid w:val="00FA3E00"/>
    <w:rsid w:val="00FA42D8"/>
    <w:rsid w:val="00FA489A"/>
    <w:rsid w:val="00FA66BE"/>
    <w:rsid w:val="00FB0870"/>
    <w:rsid w:val="00FB1F0D"/>
    <w:rsid w:val="00FB3905"/>
    <w:rsid w:val="00FB3AE7"/>
    <w:rsid w:val="00FB3D14"/>
    <w:rsid w:val="00FB44E0"/>
    <w:rsid w:val="00FB4ED5"/>
    <w:rsid w:val="00FB50B5"/>
    <w:rsid w:val="00FB64F1"/>
    <w:rsid w:val="00FB7171"/>
    <w:rsid w:val="00FC0662"/>
    <w:rsid w:val="00FC2348"/>
    <w:rsid w:val="00FC2BA1"/>
    <w:rsid w:val="00FC339F"/>
    <w:rsid w:val="00FC4B3A"/>
    <w:rsid w:val="00FC594C"/>
    <w:rsid w:val="00FC5B17"/>
    <w:rsid w:val="00FC5FC4"/>
    <w:rsid w:val="00FC64CB"/>
    <w:rsid w:val="00FC70BB"/>
    <w:rsid w:val="00FD0E87"/>
    <w:rsid w:val="00FD23AB"/>
    <w:rsid w:val="00FD659B"/>
    <w:rsid w:val="00FD689B"/>
    <w:rsid w:val="00FD68BE"/>
    <w:rsid w:val="00FD6D28"/>
    <w:rsid w:val="00FE0207"/>
    <w:rsid w:val="00FE12EF"/>
    <w:rsid w:val="00FE13F5"/>
    <w:rsid w:val="00FE217B"/>
    <w:rsid w:val="00FE27A8"/>
    <w:rsid w:val="00FE2EDB"/>
    <w:rsid w:val="00FE409D"/>
    <w:rsid w:val="00FE429B"/>
    <w:rsid w:val="00FE4983"/>
    <w:rsid w:val="00FE4E6C"/>
    <w:rsid w:val="00FE51BE"/>
    <w:rsid w:val="00FE55A4"/>
    <w:rsid w:val="00FE7F42"/>
    <w:rsid w:val="00FF086C"/>
    <w:rsid w:val="00FF1680"/>
    <w:rsid w:val="00FF1793"/>
    <w:rsid w:val="00FF1DA7"/>
    <w:rsid w:val="00FF2454"/>
    <w:rsid w:val="00FF4A92"/>
    <w:rsid w:val="00FF4F03"/>
    <w:rsid w:val="00FF50F1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91B59-B2C2-4999-8B3A-9ECD35D1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45D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3"/>
    <w:uiPriority w:val="59"/>
    <w:rsid w:val="00D45D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45DB7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D45DB7"/>
    <w:rPr>
      <w:b/>
      <w:bCs/>
    </w:rPr>
  </w:style>
  <w:style w:type="character" w:styleId="a9">
    <w:name w:val="Emphasis"/>
    <w:uiPriority w:val="99"/>
    <w:qFormat/>
    <w:rsid w:val="00D45DB7"/>
    <w:rPr>
      <w:i/>
      <w:iCs/>
    </w:rPr>
  </w:style>
  <w:style w:type="character" w:styleId="aa">
    <w:name w:val="annotation reference"/>
    <w:uiPriority w:val="99"/>
    <w:semiHidden/>
    <w:unhideWhenUsed/>
    <w:rsid w:val="00D45D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D45DB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002CD0"/>
    <w:pPr>
      <w:ind w:left="720"/>
      <w:contextualSpacing/>
    </w:pPr>
  </w:style>
  <w:style w:type="paragraph" w:customStyle="1" w:styleId="ConsPlusNormal">
    <w:name w:val="ConsPlusNormal"/>
    <w:rsid w:val="0000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02CD0"/>
    <w:pPr>
      <w:autoSpaceDE w:val="0"/>
      <w:autoSpaceDN w:val="0"/>
      <w:ind w:firstLine="720"/>
      <w:jc w:val="both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2C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FE55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FE55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E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DA7FAF"/>
    <w:rPr>
      <w:color w:val="800080"/>
      <w:u w:val="single"/>
    </w:rPr>
  </w:style>
  <w:style w:type="paragraph" w:customStyle="1" w:styleId="xl66">
    <w:name w:val="xl66"/>
    <w:basedOn w:val="a"/>
    <w:uiPriority w:val="99"/>
    <w:rsid w:val="00DA7FAF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DA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DA7FAF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DA7F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DA7FAF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DA7F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DA7F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DA7F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DA7F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DA7FA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styleId="af3">
    <w:name w:val="footnote text"/>
    <w:aliases w:val="Footnote Text Char Знак Знак,Footnote Text Char Знак,Footnote Text Char Знак Знак Знак Знак,single space,ft,Fußnotenstandard,Fußnotentext1"/>
    <w:basedOn w:val="a"/>
    <w:link w:val="af4"/>
    <w:unhideWhenUsed/>
    <w:rsid w:val="00B3641D"/>
    <w:rPr>
      <w:sz w:val="20"/>
      <w:szCs w:val="20"/>
    </w:rPr>
  </w:style>
  <w:style w:type="character" w:customStyle="1" w:styleId="af4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0"/>
    <w:link w:val="af3"/>
    <w:rsid w:val="00B36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B3641D"/>
    <w:rPr>
      <w:vertAlign w:val="superscript"/>
    </w:rPr>
  </w:style>
  <w:style w:type="paragraph" w:styleId="af6">
    <w:name w:val="annotation subject"/>
    <w:basedOn w:val="ab"/>
    <w:next w:val="ab"/>
    <w:link w:val="af7"/>
    <w:uiPriority w:val="99"/>
    <w:semiHidden/>
    <w:unhideWhenUsed/>
    <w:rsid w:val="004D7770"/>
    <w:rPr>
      <w:rFonts w:eastAsia="Times New Roman"/>
      <w:b/>
      <w:bCs/>
      <w:lang w:eastAsia="ru-RU"/>
    </w:rPr>
  </w:style>
  <w:style w:type="character" w:customStyle="1" w:styleId="af7">
    <w:name w:val="Тема примечания Знак"/>
    <w:basedOn w:val="ac"/>
    <w:link w:val="af6"/>
    <w:uiPriority w:val="99"/>
    <w:semiHidden/>
    <w:rsid w:val="004D7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rsid w:val="00644590"/>
    <w:pPr>
      <w:suppressAutoHyphens/>
      <w:spacing w:after="120"/>
    </w:pPr>
    <w:rPr>
      <w:rFonts w:eastAsia="SimSun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rsid w:val="00644590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FontStyle90">
    <w:name w:val="Font Style90"/>
    <w:uiPriority w:val="99"/>
    <w:rsid w:val="005D23C5"/>
    <w:rPr>
      <w:rFonts w:ascii="Times New Roman" w:hAnsi="Times New Roman" w:cs="Times New Roman"/>
      <w:spacing w:val="-10"/>
      <w:sz w:val="24"/>
      <w:szCs w:val="24"/>
    </w:rPr>
  </w:style>
  <w:style w:type="character" w:customStyle="1" w:styleId="10">
    <w:name w:val="Знак примечания1"/>
    <w:uiPriority w:val="99"/>
    <w:rsid w:val="005D23C5"/>
    <w:rPr>
      <w:sz w:val="16"/>
      <w:szCs w:val="16"/>
    </w:rPr>
  </w:style>
  <w:style w:type="paragraph" w:customStyle="1" w:styleId="ConsPlusTitle">
    <w:name w:val="ConsPlusTitle"/>
    <w:rsid w:val="006A5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6A50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A50A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A50A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  <w:lang w:eastAsia="ru-RU"/>
    </w:rPr>
  </w:style>
  <w:style w:type="paragraph" w:customStyle="1" w:styleId="ConsPlusJurTerm">
    <w:name w:val="ConsPlusJurTerm"/>
    <w:uiPriority w:val="99"/>
    <w:rsid w:val="006A50A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lang w:eastAsia="ru-RU"/>
    </w:rPr>
  </w:style>
  <w:style w:type="character" w:customStyle="1" w:styleId="afa">
    <w:name w:val="Основной текст_"/>
    <w:basedOn w:val="a0"/>
    <w:link w:val="5"/>
    <w:rsid w:val="004622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a"/>
    <w:rsid w:val="0046222D"/>
    <w:pPr>
      <w:shd w:val="clear" w:color="auto" w:fill="FFFFFF"/>
      <w:spacing w:before="300" w:after="840" w:line="0" w:lineRule="atLeast"/>
    </w:pPr>
    <w:rPr>
      <w:sz w:val="26"/>
      <w:szCs w:val="26"/>
      <w:lang w:eastAsia="en-US"/>
    </w:rPr>
  </w:style>
  <w:style w:type="paragraph" w:styleId="afb">
    <w:name w:val="Revision"/>
    <w:hidden/>
    <w:uiPriority w:val="99"/>
    <w:semiHidden/>
    <w:rsid w:val="003B5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419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Consolas" w:eastAsiaTheme="minorEastAsia" w:hAnsi="Consolas"/>
    </w:rPr>
  </w:style>
  <w:style w:type="character" w:customStyle="1" w:styleId="FontStyle29">
    <w:name w:val="Font Style29"/>
    <w:basedOn w:val="a0"/>
    <w:uiPriority w:val="99"/>
    <w:rsid w:val="000419F1"/>
    <w:rPr>
      <w:rFonts w:ascii="Times New Roman" w:hAnsi="Times New Roman" w:cs="Times New Roman"/>
      <w:b/>
      <w:bCs/>
      <w:sz w:val="22"/>
      <w:szCs w:val="22"/>
    </w:rPr>
  </w:style>
  <w:style w:type="paragraph" w:styleId="afc">
    <w:name w:val="endnote text"/>
    <w:basedOn w:val="a"/>
    <w:link w:val="afd"/>
    <w:uiPriority w:val="99"/>
    <w:semiHidden/>
    <w:unhideWhenUsed/>
    <w:rsid w:val="0019192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91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191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78A35-7569-4842-BDA8-60669850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Аткулова Вероника Илфатовна</dc:creator>
  <cp:lastModifiedBy>Орехова Анна Валерьевна</cp:lastModifiedBy>
  <cp:revision>57</cp:revision>
  <cp:lastPrinted>2016-12-29T04:49:00Z</cp:lastPrinted>
  <dcterms:created xsi:type="dcterms:W3CDTF">2017-01-25T08:33:00Z</dcterms:created>
  <dcterms:modified xsi:type="dcterms:W3CDTF">2018-11-26T10:47:00Z</dcterms:modified>
</cp:coreProperties>
</file>